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r w:rsidRPr="00361595">
        <w:rPr>
          <w:b/>
          <w:bCs/>
          <w:color w:val="auto"/>
          <w:szCs w:val="22"/>
        </w:rPr>
        <w:t xml:space="preserve">CONTRATO Nº </w:t>
      </w:r>
      <w:sdt>
        <w:sdtPr>
          <w:rPr>
            <w:b/>
            <w:bCs/>
            <w:color w:val="auto"/>
            <w:szCs w:val="22"/>
          </w:rPr>
          <w:id w:val="-1543894111"/>
          <w:placeholder>
            <w:docPart w:val="D1DB6219840744C9B7A5A07529337266"/>
          </w:placeholder>
        </w:sdtPr>
        <w:sdtEndPr/>
        <w:sdtContent>
          <w:r w:rsidR="00AF6D5F" w:rsidRPr="00AF6D5F">
            <w:rPr>
              <w:b/>
              <w:bCs/>
              <w:color w:val="auto"/>
              <w:szCs w:val="22"/>
            </w:rPr>
            <w:t>72</w:t>
          </w:r>
        </w:sdtContent>
      </w:sdt>
      <w:r w:rsidRPr="00AF6D5F">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AF6D5F">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0"/>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B0593F">
            <w:rPr>
              <w:b/>
              <w:bCs/>
              <w:color w:val="auto"/>
              <w:szCs w:val="22"/>
            </w:rPr>
            <w:t>041</w:t>
          </w:r>
          <w:r w:rsidR="00830AE6" w:rsidRPr="00361595">
            <w:rPr>
              <w:b/>
              <w:bCs/>
              <w:color w:val="auto"/>
              <w:szCs w:val="22"/>
            </w:rPr>
            <w:t>/2022</w:t>
          </w:r>
        </w:sdtContent>
      </w:sdt>
      <w:bookmarkEnd w:id="1"/>
    </w:p>
    <w:p w:rsidR="00DB7A0B" w:rsidRPr="00361595" w:rsidRDefault="00DB7A0B" w:rsidP="00DB7A0B">
      <w:pPr>
        <w:pStyle w:val="Corpodetexto"/>
        <w:spacing w:line="200" w:lineRule="atLeast"/>
        <w:ind w:left="4595"/>
        <w:rPr>
          <w:b/>
          <w:bCs/>
          <w:color w:val="auto"/>
          <w:szCs w:val="22"/>
        </w:rPr>
      </w:pPr>
    </w:p>
    <w:p w:rsidR="00DB7A0B" w:rsidRPr="00877D15" w:rsidRDefault="00DB7A0B" w:rsidP="00DB7A0B">
      <w:pPr>
        <w:pStyle w:val="Corpodetexto"/>
        <w:spacing w:line="200" w:lineRule="atLeast"/>
        <w:ind w:left="4595"/>
        <w:rPr>
          <w:b/>
          <w:bCs/>
          <w:color w:val="auto"/>
          <w:szCs w:val="22"/>
        </w:rPr>
      </w:pPr>
      <w:r w:rsidRPr="00B61D31">
        <w:rPr>
          <w:b/>
          <w:bCs/>
          <w:color w:val="auto"/>
          <w:szCs w:val="22"/>
        </w:rPr>
        <w:t>CONTRATO PARA</w:t>
      </w:r>
      <w:bookmarkStart w:id="2" w:name="Descrição"/>
      <w:r w:rsidR="00DD357E" w:rsidRPr="00B61D31">
        <w:rPr>
          <w:b/>
          <w:bCs/>
          <w:color w:val="auto"/>
          <w:szCs w:val="22"/>
        </w:rPr>
        <w:t xml:space="preserve"> </w:t>
      </w:r>
      <w:sdt>
        <w:sdtPr>
          <w:rPr>
            <w:b/>
            <w:bCs/>
            <w:color w:val="auto"/>
            <w:szCs w:val="22"/>
          </w:rPr>
          <w:id w:val="1969557875"/>
          <w:placeholder>
            <w:docPart w:val="59DB928146FA4799A190FFE4BCB2E118"/>
          </w:placeholder>
        </w:sdtPr>
        <w:sdtEndPr/>
        <w:sdtContent>
          <w:r w:rsidR="00843D45" w:rsidRPr="00B61D31">
            <w:rPr>
              <w:b/>
              <w:bCs/>
              <w:color w:val="auto"/>
              <w:szCs w:val="22"/>
            </w:rPr>
            <w:t xml:space="preserve">EVENTUAL E FUTURA </w:t>
          </w:r>
          <w:r w:rsidR="0036491E" w:rsidRPr="00B61D31">
            <w:rPr>
              <w:b/>
              <w:bCs/>
              <w:color w:val="auto"/>
              <w:szCs w:val="22"/>
            </w:rPr>
            <w:t xml:space="preserve">AQUISIÇÃO DE </w:t>
          </w:r>
          <w:r w:rsidR="007E7A89" w:rsidRPr="00B61D31">
            <w:rPr>
              <w:color w:val="000000" w:themeColor="text1"/>
              <w:szCs w:val="22"/>
            </w:rPr>
            <w:t>ARTEFATOS DE CONCRETO EM GERAL</w:t>
          </w:r>
        </w:sdtContent>
      </w:sdt>
      <w:bookmarkEnd w:id="2"/>
      <w:r w:rsidRPr="00B61D31">
        <w:rPr>
          <w:b/>
          <w:bCs/>
          <w:caps/>
          <w:color w:val="auto"/>
          <w:szCs w:val="22"/>
        </w:rPr>
        <w:t xml:space="preserve">, </w:t>
      </w:r>
      <w:r w:rsidRPr="00B61D31">
        <w:rPr>
          <w:b/>
          <w:bCs/>
          <w:color w:val="auto"/>
          <w:szCs w:val="22"/>
        </w:rPr>
        <w:t>QUE ENTRE SI CELEBRAM O</w:t>
      </w:r>
      <w:r w:rsidR="004F362A" w:rsidRPr="00B61D31">
        <w:rPr>
          <w:b/>
          <w:bCs/>
          <w:color w:val="auto"/>
          <w:szCs w:val="22"/>
        </w:rPr>
        <w:t xml:space="preserve"> </w:t>
      </w:r>
      <w:r w:rsidR="00830AE6" w:rsidRPr="00877D15">
        <w:rPr>
          <w:b/>
          <w:szCs w:val="22"/>
        </w:rPr>
        <w:t>MUNICÍPIO DE BOM JARDIM</w:t>
      </w:r>
      <w:r w:rsidR="00A517B1" w:rsidRPr="00877D15">
        <w:rPr>
          <w:b/>
          <w:bCs/>
          <w:color w:val="auto"/>
          <w:szCs w:val="22"/>
        </w:rPr>
        <w:t xml:space="preserve"> </w:t>
      </w:r>
      <w:r w:rsidRPr="00877D15">
        <w:rPr>
          <w:b/>
          <w:bCs/>
          <w:color w:val="auto"/>
          <w:szCs w:val="22"/>
        </w:rPr>
        <w:t xml:space="preserve">E A </w:t>
      </w:r>
      <w:bookmarkStart w:id="3" w:name="_GoBack"/>
      <w:bookmarkEnd w:id="3"/>
      <w:r w:rsidRPr="00877D15">
        <w:rPr>
          <w:b/>
          <w:bCs/>
          <w:color w:val="auto"/>
          <w:szCs w:val="22"/>
        </w:rPr>
        <w:t xml:space="preserve">EMPRESA </w:t>
      </w:r>
      <w:r w:rsidR="002C693D">
        <w:rPr>
          <w:b/>
        </w:rPr>
        <w:t>NOVA PIX COMERCIO E SERVIÇOS LTDA</w:t>
      </w:r>
    </w:p>
    <w:p w:rsidR="00DB7A0B" w:rsidRPr="00877D15" w:rsidRDefault="00DB7A0B" w:rsidP="00DB7A0B">
      <w:pPr>
        <w:pStyle w:val="Corpodetexto"/>
        <w:spacing w:line="200" w:lineRule="atLeast"/>
        <w:ind w:left="4595"/>
        <w:rPr>
          <w:color w:val="auto"/>
          <w:szCs w:val="22"/>
        </w:rPr>
      </w:pPr>
    </w:p>
    <w:p w:rsidR="00DB7A0B" w:rsidRPr="00361595" w:rsidRDefault="00830AE6" w:rsidP="00361595">
      <w:pPr>
        <w:pStyle w:val="Corpodetexto"/>
        <w:spacing w:line="200" w:lineRule="atLeast"/>
        <w:rPr>
          <w:color w:val="auto"/>
          <w:szCs w:val="22"/>
        </w:rPr>
      </w:pPr>
      <w:r w:rsidRPr="00877D15">
        <w:rPr>
          <w:b/>
          <w:bCs/>
          <w:color w:val="auto"/>
          <w:szCs w:val="22"/>
        </w:rPr>
        <w:t xml:space="preserve">O MUNICÍPIO DE BOM JARDIM, </w:t>
      </w:r>
      <w:r w:rsidRPr="00877D15">
        <w:rPr>
          <w:bCs/>
          <w:color w:val="auto"/>
          <w:szCs w:val="22"/>
        </w:rPr>
        <w:t xml:space="preserve">pessoa jurídica de direito público, sito na Praça Governador Roberto Silveira, 144 – Centro – Bom Jardim / RJ, inscrita no C.N.P.J. sob o nº 28.561.041/0001-76, neste ato representado pelo Exmo. </w:t>
      </w:r>
      <w:proofErr w:type="gramStart"/>
      <w:r w:rsidRPr="00877D15">
        <w:rPr>
          <w:bCs/>
          <w:color w:val="auto"/>
          <w:szCs w:val="22"/>
        </w:rPr>
        <w:t>Sr.</w:t>
      </w:r>
      <w:proofErr w:type="gramEnd"/>
      <w:r w:rsidRPr="00877D15">
        <w:rPr>
          <w:bCs/>
          <w:color w:val="auto"/>
          <w:szCs w:val="22"/>
        </w:rPr>
        <w:t xml:space="preserve"> Prefeito</w:t>
      </w:r>
      <w:r w:rsidRPr="00877D15">
        <w:rPr>
          <w:b/>
          <w:bCs/>
          <w:color w:val="auto"/>
          <w:szCs w:val="22"/>
        </w:rPr>
        <w:t xml:space="preserve"> PAULO VIEIRA DE BARROS, </w:t>
      </w:r>
      <w:r w:rsidRPr="00877D15">
        <w:rPr>
          <w:bCs/>
          <w:color w:val="auto"/>
          <w:szCs w:val="22"/>
        </w:rPr>
        <w:t xml:space="preserve">brasileiro, casado, RG nº 810013359 IFP/RJ, inscrito no CPF/MF sob o nº 452.543.897-53, residente e domiciliado na Rua Prefeito José Guida, nº 20, Centro, Bom Jardim/RJ, doravante denominado </w:t>
      </w:r>
      <w:r w:rsidRPr="00877D15">
        <w:rPr>
          <w:b/>
          <w:bCs/>
          <w:color w:val="auto"/>
          <w:szCs w:val="22"/>
        </w:rPr>
        <w:t>CONTRATANTE</w:t>
      </w:r>
      <w:r w:rsidR="00F706B5" w:rsidRPr="00877D15">
        <w:rPr>
          <w:bCs/>
          <w:color w:val="auto"/>
          <w:szCs w:val="22"/>
        </w:rPr>
        <w:t>,</w:t>
      </w:r>
      <w:r w:rsidR="00DB7A0B" w:rsidRPr="00877D15">
        <w:rPr>
          <w:color w:val="auto"/>
          <w:szCs w:val="22"/>
        </w:rPr>
        <w:t xml:space="preserve"> e por outro lado a empresa</w:t>
      </w:r>
      <w:r w:rsidR="002C693D">
        <w:rPr>
          <w:b/>
          <w:bCs/>
          <w:color w:val="auto"/>
          <w:szCs w:val="22"/>
        </w:rPr>
        <w:t xml:space="preserve"> NOVA PIX COMÉRCIO E SERVIÇOS LTDA</w:t>
      </w:r>
      <w:r w:rsidR="00DB7A0B" w:rsidRPr="00361595">
        <w:rPr>
          <w:b/>
          <w:color w:val="auto"/>
          <w:szCs w:val="22"/>
        </w:rPr>
        <w:t>,</w:t>
      </w:r>
      <w:r w:rsidR="00DB7A0B" w:rsidRPr="00361595">
        <w:rPr>
          <w:color w:val="auto"/>
          <w:szCs w:val="22"/>
        </w:rPr>
        <w:t xml:space="preserve"> inscrita no CNPJ/MF sob o nº </w:t>
      </w:r>
      <w:r w:rsidR="002C693D">
        <w:rPr>
          <w:color w:val="auto"/>
          <w:szCs w:val="22"/>
        </w:rPr>
        <w:t>41.834.105/0001-23,</w:t>
      </w:r>
      <w:r w:rsidR="00621F48">
        <w:rPr>
          <w:color w:val="auto"/>
          <w:szCs w:val="22"/>
        </w:rPr>
        <w:t xml:space="preserve"> situada na </w:t>
      </w:r>
      <w:r w:rsidR="002C693D">
        <w:rPr>
          <w:color w:val="auto"/>
          <w:szCs w:val="22"/>
        </w:rPr>
        <w:t xml:space="preserve">Rua </w:t>
      </w:r>
      <w:proofErr w:type="spellStart"/>
      <w:r w:rsidR="002C693D">
        <w:rPr>
          <w:color w:val="auto"/>
          <w:szCs w:val="22"/>
        </w:rPr>
        <w:t>Benedicto</w:t>
      </w:r>
      <w:proofErr w:type="spellEnd"/>
      <w:r w:rsidR="002C693D">
        <w:rPr>
          <w:color w:val="auto"/>
          <w:szCs w:val="22"/>
        </w:rPr>
        <w:t xml:space="preserve"> Almeida de Carvalho, n° 48</w:t>
      </w:r>
      <w:r w:rsidR="00621F48">
        <w:rPr>
          <w:color w:val="auto"/>
          <w:szCs w:val="22"/>
        </w:rPr>
        <w:t xml:space="preserve">, </w:t>
      </w:r>
      <w:r w:rsidR="002C693D">
        <w:rPr>
          <w:color w:val="auto"/>
          <w:szCs w:val="22"/>
        </w:rPr>
        <w:t>Centro, Bom Jardim</w:t>
      </w:r>
      <w:r w:rsidR="00621F48">
        <w:rPr>
          <w:color w:val="auto"/>
          <w:szCs w:val="22"/>
        </w:rPr>
        <w:t xml:space="preserve"> - RJ</w:t>
      </w:r>
      <w:r w:rsidR="0060263F" w:rsidRPr="00361595">
        <w:rPr>
          <w:color w:val="auto"/>
          <w:szCs w:val="22"/>
        </w:rPr>
        <w:t xml:space="preserve"> </w:t>
      </w:r>
      <w:r w:rsidR="00DB7A0B" w:rsidRPr="00361595">
        <w:rPr>
          <w:color w:val="auto"/>
          <w:szCs w:val="22"/>
        </w:rPr>
        <w:t>CEP:</w:t>
      </w:r>
      <w:r w:rsidR="0060263F" w:rsidRPr="00361595">
        <w:rPr>
          <w:color w:val="auto"/>
          <w:szCs w:val="22"/>
        </w:rPr>
        <w:t xml:space="preserve"> </w:t>
      </w:r>
      <w:r w:rsidR="002C693D">
        <w:rPr>
          <w:color w:val="auto"/>
          <w:szCs w:val="22"/>
        </w:rPr>
        <w:t>28.66</w:t>
      </w:r>
      <w:r w:rsidR="00207426">
        <w:rPr>
          <w:color w:val="auto"/>
          <w:szCs w:val="22"/>
        </w:rPr>
        <w:t>0-000</w:t>
      </w:r>
      <w:r w:rsidR="00DB7A0B" w:rsidRPr="00361595">
        <w:rPr>
          <w:color w:val="auto"/>
          <w:szCs w:val="22"/>
        </w:rPr>
        <w:t xml:space="preserve">, neste ato representada por </w:t>
      </w:r>
      <w:r w:rsidR="002C693D">
        <w:rPr>
          <w:b/>
          <w:color w:val="auto"/>
        </w:rPr>
        <w:t>PAULO ROBERTO NEVES DA SILVA</w:t>
      </w:r>
      <w:r w:rsidR="00DB7A0B" w:rsidRPr="00361595">
        <w:rPr>
          <w:color w:val="auto"/>
          <w:szCs w:val="22"/>
        </w:rPr>
        <w:t xml:space="preserve">, inscrito no CPF sob o nº </w:t>
      </w:r>
      <w:r w:rsidR="002C693D">
        <w:rPr>
          <w:color w:val="auto"/>
          <w:szCs w:val="22"/>
        </w:rPr>
        <w:t>097.724.087-83</w:t>
      </w:r>
      <w:r w:rsidR="00DB7A0B" w:rsidRPr="00361595">
        <w:rPr>
          <w:color w:val="auto"/>
          <w:szCs w:val="22"/>
        </w:rPr>
        <w:t xml:space="preserve"> e R.G. nº </w:t>
      </w:r>
      <w:r w:rsidR="002C693D">
        <w:rPr>
          <w:color w:val="auto"/>
          <w:szCs w:val="22"/>
        </w:rPr>
        <w:t>130277064</w:t>
      </w:r>
      <w:r w:rsidR="00207426">
        <w:rPr>
          <w:color w:val="auto"/>
          <w:szCs w:val="22"/>
        </w:rPr>
        <w:t xml:space="preserve"> IFP/RJ</w:t>
      </w:r>
      <w:r w:rsidR="00DB7A0B" w:rsidRPr="00361595">
        <w:rPr>
          <w:color w:val="auto"/>
          <w:szCs w:val="22"/>
        </w:rPr>
        <w:t xml:space="preserve">, a seguir denominada </w:t>
      </w:r>
      <w:r w:rsidR="00DB7A0B" w:rsidRPr="00361595">
        <w:rPr>
          <w:b/>
          <w:color w:val="auto"/>
          <w:szCs w:val="22"/>
        </w:rPr>
        <w:t>CONTRATADA</w:t>
      </w:r>
      <w:r w:rsidR="00DB7A0B" w:rsidRPr="00361595">
        <w:rPr>
          <w:color w:val="auto"/>
          <w:szCs w:val="22"/>
        </w:rPr>
        <w:t>, na modalidade</w:t>
      </w:r>
      <w:r w:rsidR="005D3A7F" w:rsidRPr="00361595">
        <w:rPr>
          <w:color w:val="auto"/>
          <w:szCs w:val="22"/>
        </w:rPr>
        <w:t xml:space="preserve"> </w:t>
      </w:r>
      <w:r w:rsidR="005D3A7F" w:rsidRPr="00361595">
        <w:rPr>
          <w:b/>
          <w:color w:val="auto"/>
          <w:szCs w:val="22"/>
        </w:rPr>
        <w:fldChar w:fldCharType="begin"/>
      </w:r>
      <w:r w:rsidR="005D3A7F" w:rsidRPr="00361595">
        <w:rPr>
          <w:b/>
          <w:color w:val="auto"/>
          <w:szCs w:val="22"/>
        </w:rPr>
        <w:instrText xml:space="preserve"> REF  Modalidade \* Caps  \* MERGEFORMAT </w:instrText>
      </w:r>
      <w:r w:rsidR="005D3A7F" w:rsidRPr="00361595">
        <w:rPr>
          <w:b/>
          <w:color w:val="auto"/>
          <w:szCs w:val="22"/>
        </w:rPr>
        <w:fldChar w:fldCharType="separate"/>
      </w:r>
      <w:sdt>
        <w:sdtPr>
          <w:rPr>
            <w:color w:val="auto"/>
            <w:szCs w:val="22"/>
          </w:rPr>
          <w:id w:val="72328742"/>
          <w:placeholder>
            <w:docPart w:val="3BC0EFE425534B8389FF4D2C50DD0D7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F4EE2" w:rsidRPr="008F4EE2">
            <w:rPr>
              <w:color w:val="auto"/>
              <w:szCs w:val="22"/>
            </w:rPr>
            <w:t>Pregão Presencial</w:t>
          </w:r>
        </w:sdtContent>
      </w:sdt>
      <w:r w:rsidR="005D3A7F" w:rsidRPr="00361595">
        <w:rPr>
          <w:b/>
          <w:color w:val="auto"/>
          <w:szCs w:val="22"/>
        </w:rPr>
        <w:fldChar w:fldCharType="end"/>
      </w:r>
      <w:r w:rsidR="00DB7A0B" w:rsidRPr="00361595">
        <w:rPr>
          <w:b/>
          <w:color w:val="auto"/>
          <w:szCs w:val="22"/>
        </w:rPr>
        <w:t xml:space="preserve"> </w:t>
      </w:r>
      <w:r w:rsidR="00DB7A0B" w:rsidRPr="00361595">
        <w:rPr>
          <w:color w:val="auto"/>
          <w:szCs w:val="22"/>
        </w:rPr>
        <w:t>nº</w:t>
      </w:r>
      <w:r w:rsidR="00370609" w:rsidRPr="00361595">
        <w:rPr>
          <w:color w:val="auto"/>
          <w:szCs w:val="22"/>
        </w:rPr>
        <w:t xml:space="preserve"> </w:t>
      </w:r>
      <w:r w:rsidR="00370609" w:rsidRPr="00361595">
        <w:rPr>
          <w:color w:val="auto"/>
          <w:szCs w:val="22"/>
        </w:rPr>
        <w:fldChar w:fldCharType="begin"/>
      </w:r>
      <w:r w:rsidR="00370609" w:rsidRPr="00361595">
        <w:rPr>
          <w:color w:val="auto"/>
          <w:szCs w:val="22"/>
        </w:rPr>
        <w:instrText xml:space="preserve"> REF  Número  \* MERGEFORMAT </w:instrText>
      </w:r>
      <w:r w:rsidR="00370609" w:rsidRPr="00361595">
        <w:rPr>
          <w:color w:val="auto"/>
          <w:szCs w:val="22"/>
        </w:rPr>
        <w:fldChar w:fldCharType="separate"/>
      </w:r>
      <w:sdt>
        <w:sdtPr>
          <w:rPr>
            <w:bCs/>
            <w:color w:val="auto"/>
            <w:szCs w:val="22"/>
          </w:rPr>
          <w:id w:val="1369336522"/>
          <w:placeholder>
            <w:docPart w:val="5BECF6B6C22D48B99EA6AB667665232A"/>
          </w:placeholder>
        </w:sdtPr>
        <w:sdtEndPr>
          <w:rPr>
            <w:b/>
          </w:rPr>
        </w:sdtEndPr>
        <w:sdtContent>
          <w:r w:rsidR="008F4EE2" w:rsidRPr="008F4EE2">
            <w:rPr>
              <w:bCs/>
              <w:color w:val="auto"/>
              <w:szCs w:val="22"/>
            </w:rPr>
            <w:t>041/2022</w:t>
          </w:r>
        </w:sdtContent>
      </w:sdt>
      <w:r w:rsidR="00370609" w:rsidRPr="00361595">
        <w:rPr>
          <w:color w:val="auto"/>
          <w:szCs w:val="22"/>
        </w:rPr>
        <w:fldChar w:fldCharType="end"/>
      </w:r>
      <w:r w:rsidR="00DB7A0B" w:rsidRPr="00361595">
        <w:rPr>
          <w:color w:val="auto"/>
          <w:szCs w:val="22"/>
        </w:rPr>
        <w:t xml:space="preserve">, </w:t>
      </w:r>
      <w:r w:rsidRPr="00361595">
        <w:rPr>
          <w:color w:val="auto"/>
          <w:szCs w:val="22"/>
        </w:rPr>
        <w:t>tipo</w:t>
      </w:r>
      <w:r w:rsidR="00DB3F56" w:rsidRPr="00361595">
        <w:rPr>
          <w:color w:val="auto"/>
          <w:szCs w:val="22"/>
        </w:rPr>
        <w:t xml:space="preserve"> </w:t>
      </w:r>
      <w:r w:rsidR="00AA7B21" w:rsidRPr="00361595">
        <w:rPr>
          <w:color w:val="auto"/>
          <w:szCs w:val="22"/>
        </w:rPr>
        <w:t xml:space="preserve">MENOR PREÇO </w:t>
      </w:r>
      <w:r w:rsidR="00843D45" w:rsidRPr="00361595">
        <w:rPr>
          <w:color w:val="auto"/>
          <w:szCs w:val="22"/>
        </w:rPr>
        <w:t>POR ITEM</w:t>
      </w:r>
      <w:r w:rsidR="00DB7A0B" w:rsidRPr="00361595">
        <w:rPr>
          <w:color w:val="auto"/>
          <w:szCs w:val="22"/>
        </w:rPr>
        <w:t xml:space="preserve"> previsto na Lei Federal nº. 10.520/2002, bem como no</w:t>
      </w:r>
      <w:r w:rsidR="00843D45" w:rsidRPr="00361595">
        <w:rPr>
          <w:szCs w:val="22"/>
        </w:rPr>
        <w:t xml:space="preserve"> </w:t>
      </w:r>
      <w:r w:rsidR="00843D45" w:rsidRPr="00361595">
        <w:rPr>
          <w:color w:val="auto"/>
          <w:szCs w:val="22"/>
        </w:rPr>
        <w:t>Decreto nº 7892/13, no Decreto Municipal 2156/10 e</w:t>
      </w:r>
      <w:r w:rsidR="00DB7A0B" w:rsidRPr="00361595">
        <w:rPr>
          <w:color w:val="auto"/>
          <w:szCs w:val="22"/>
        </w:rPr>
        <w:t xml:space="preserve"> Decreto Municipal nº. 1.393/2005</w:t>
      </w:r>
      <w:r w:rsidR="006973EB" w:rsidRPr="00361595">
        <w:rPr>
          <w:color w:val="auto"/>
          <w:szCs w:val="22"/>
        </w:rPr>
        <w:t xml:space="preserve">, </w:t>
      </w:r>
      <w:r w:rsidR="00DB7A0B" w:rsidRPr="00361595">
        <w:rPr>
          <w:color w:val="auto"/>
          <w:szCs w:val="22"/>
        </w:rPr>
        <w:t xml:space="preserve">constante dos autos do Processo Administrativo nº </w:t>
      </w:r>
      <w:bookmarkStart w:id="4" w:name="Requisitante"/>
      <w:r w:rsidR="007E7A89">
        <w:rPr>
          <w:color w:val="auto"/>
          <w:szCs w:val="22"/>
        </w:rPr>
        <w:t>0054</w:t>
      </w:r>
      <w:r w:rsidR="00031F48" w:rsidRPr="00361595">
        <w:rPr>
          <w:color w:val="auto"/>
          <w:szCs w:val="22"/>
        </w:rPr>
        <w:t>/202</w:t>
      </w:r>
      <w:r w:rsidR="00D559C5" w:rsidRPr="00361595">
        <w:rPr>
          <w:color w:val="auto"/>
          <w:szCs w:val="22"/>
        </w:rPr>
        <w:t>2</w:t>
      </w:r>
      <w:r w:rsidR="00031F48" w:rsidRPr="00361595">
        <w:rPr>
          <w:color w:val="auto"/>
          <w:szCs w:val="22"/>
        </w:rPr>
        <w:t xml:space="preserve">, de </w:t>
      </w:r>
      <w:r w:rsidRPr="00361595">
        <w:rPr>
          <w:color w:val="auto"/>
          <w:szCs w:val="22"/>
        </w:rPr>
        <w:t>04/01</w:t>
      </w:r>
      <w:r w:rsidR="00D559C5" w:rsidRPr="00361595">
        <w:rPr>
          <w:color w:val="auto"/>
          <w:szCs w:val="22"/>
        </w:rPr>
        <w:t>/2022</w:t>
      </w:r>
      <w:r w:rsidR="005840CB">
        <w:rPr>
          <w:color w:val="auto"/>
          <w:szCs w:val="22"/>
        </w:rPr>
        <w:t xml:space="preserve">, </w:t>
      </w:r>
      <w:r w:rsidR="005840CB" w:rsidRPr="00361595">
        <w:rPr>
          <w:color w:val="auto"/>
          <w:szCs w:val="22"/>
        </w:rPr>
        <w:t>em nome da Secretaria Municipal de Obras e Infraestrutura (SMOI)</w:t>
      </w:r>
      <w:r w:rsidR="005840CB">
        <w:rPr>
          <w:color w:val="auto"/>
          <w:szCs w:val="22"/>
        </w:rPr>
        <w:t xml:space="preserve"> e apensos 1916/2022 (Secretaria de Educação) e 1982/2022 Secretaria de Agricultura e Desenvolvimento Agrário)</w:t>
      </w:r>
      <w:sdt>
        <w:sdtPr>
          <w:rPr>
            <w:color w:val="auto"/>
            <w:szCs w:val="22"/>
          </w:rPr>
          <w:id w:val="-1770924072"/>
          <w:placeholder>
            <w:docPart w:val="AFAFDA74299B4E778C1FDB9B7B0F5084"/>
          </w:placeholder>
        </w:sdtPr>
        <w:sdtEndPr/>
        <w:sdtContent>
          <w:r w:rsidR="00AA7B21" w:rsidRPr="00361595">
            <w:rPr>
              <w:color w:val="auto"/>
              <w:szCs w:val="22"/>
            </w:rPr>
            <w:t>,</w:t>
          </w:r>
        </w:sdtContent>
      </w:sdt>
      <w:bookmarkEnd w:id="4"/>
      <w:r w:rsidR="00843D45" w:rsidRPr="00361595">
        <w:rPr>
          <w:color w:val="auto"/>
          <w:szCs w:val="22"/>
        </w:rPr>
        <w:t xml:space="preserve"> </w:t>
      </w:r>
      <w:r w:rsidR="00DB7A0B" w:rsidRPr="00361595">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61595" w:rsidRDefault="00DB7A0B" w:rsidP="00361595">
      <w:pPr>
        <w:pStyle w:val="Corpodetexto"/>
        <w:spacing w:line="200" w:lineRule="atLeast"/>
        <w:rPr>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CLÁUSULA PRIMEIRA – OBJETO (ART. 55, I E XI)</w:t>
      </w:r>
    </w:p>
    <w:p w:rsidR="00517250" w:rsidRPr="007E7A89" w:rsidRDefault="00517250" w:rsidP="00361595">
      <w:pPr>
        <w:keepNext/>
        <w:spacing w:before="120" w:after="120"/>
        <w:jc w:val="both"/>
        <w:rPr>
          <w:color w:val="000000" w:themeColor="text1"/>
          <w:sz w:val="24"/>
          <w:szCs w:val="24"/>
        </w:rPr>
      </w:pPr>
      <w:r w:rsidRPr="00361595">
        <w:rPr>
          <w:color w:val="auto"/>
          <w:szCs w:val="22"/>
        </w:rPr>
        <w:t xml:space="preserve">Constitui o presente </w:t>
      </w:r>
      <w:r w:rsidR="00D8792F" w:rsidRPr="00361595">
        <w:rPr>
          <w:color w:val="auto"/>
          <w:szCs w:val="22"/>
        </w:rPr>
        <w:t xml:space="preserve">a </w:t>
      </w:r>
      <w:r w:rsidR="004C0FF2" w:rsidRPr="00B47598">
        <w:rPr>
          <w:color w:val="000000" w:themeColor="text1"/>
          <w:szCs w:val="22"/>
        </w:rPr>
        <w:t>Eventual e futura aquisição de materiais DE ARTEFATOS DE CONCRETO EM GERAL que atenderão às demandas das Secret</w:t>
      </w:r>
      <w:r w:rsidR="00207426">
        <w:rPr>
          <w:color w:val="000000" w:themeColor="text1"/>
          <w:szCs w:val="22"/>
        </w:rPr>
        <w:t>arias de Obras e Infraestrutura e</w:t>
      </w:r>
      <w:r w:rsidR="004C0FF2" w:rsidRPr="00B47598">
        <w:rPr>
          <w:color w:val="000000" w:themeColor="text1"/>
          <w:szCs w:val="22"/>
        </w:rPr>
        <w:t xml:space="preserve"> Secretaria de Agricultura e Desenvolvimento Agrário do Município de Bom Jardim - RJ. Conforme especificações no Anexo I – Termo de Referência,</w:t>
      </w:r>
      <w:r w:rsidR="004C0FF2" w:rsidRPr="00B47598">
        <w:rPr>
          <w:bCs/>
          <w:color w:val="000000" w:themeColor="text1"/>
          <w:szCs w:val="22"/>
        </w:rPr>
        <w:t xml:space="preserve"> do presente Edital.</w:t>
      </w:r>
      <w:r w:rsidR="007E7A89" w:rsidRPr="001C575D">
        <w:rPr>
          <w:bCs/>
          <w:color w:val="000000" w:themeColor="text1"/>
          <w:sz w:val="24"/>
          <w:szCs w:val="24"/>
        </w:rPr>
        <w:t xml:space="preserve"> </w:t>
      </w:r>
    </w:p>
    <w:p w:rsidR="00D8792F" w:rsidRPr="00361595" w:rsidRDefault="00D8792F" w:rsidP="00361595">
      <w:pPr>
        <w:pStyle w:val="Corpodetexto"/>
        <w:spacing w:line="200" w:lineRule="atLeast"/>
        <w:rPr>
          <w:b/>
          <w:color w:val="auto"/>
          <w:szCs w:val="22"/>
        </w:rPr>
      </w:pPr>
    </w:p>
    <w:p w:rsidR="004C0FF2" w:rsidRPr="00877D15" w:rsidRDefault="004C0FF2" w:rsidP="004C0FF2">
      <w:pPr>
        <w:pStyle w:val="Corpodetexto"/>
        <w:spacing w:line="200" w:lineRule="atLeast"/>
        <w:rPr>
          <w:color w:val="auto"/>
          <w:szCs w:val="22"/>
        </w:rPr>
      </w:pPr>
      <w:r w:rsidRPr="00877D15">
        <w:rPr>
          <w:b/>
          <w:color w:val="auto"/>
          <w:szCs w:val="22"/>
        </w:rPr>
        <w:t>Parágrafo Primeiro</w:t>
      </w:r>
      <w:r w:rsidRPr="00877D15">
        <w:rPr>
          <w:color w:val="auto"/>
          <w:szCs w:val="22"/>
        </w:rPr>
        <w:t xml:space="preserve"> – </w:t>
      </w:r>
      <w:r w:rsidR="00914BBD">
        <w:rPr>
          <w:color w:val="auto"/>
          <w:szCs w:val="22"/>
        </w:rPr>
        <w:t xml:space="preserve">A quota parte da </w:t>
      </w:r>
      <w:r w:rsidR="00914BBD">
        <w:rPr>
          <w:color w:val="000000" w:themeColor="text1"/>
          <w:szCs w:val="22"/>
        </w:rPr>
        <w:t>Secretaria de Educação será formalizada através de outro contrato, caso exista demanda para os itens constantes na cláusula segunda, contemplando o presente as quotas partes da Secretaria de Obras e Infraestrutura e Secretaria de Agricultura e Desenvolvimento Agrário</w:t>
      </w:r>
      <w:r w:rsidRPr="00877D15">
        <w:rPr>
          <w:color w:val="000000" w:themeColor="text1"/>
          <w:szCs w:val="22"/>
        </w:rPr>
        <w:t>.</w:t>
      </w:r>
    </w:p>
    <w:p w:rsidR="004C0FF2" w:rsidRPr="00877D15" w:rsidRDefault="004C0FF2" w:rsidP="00361595">
      <w:pPr>
        <w:pStyle w:val="Corpodetexto"/>
        <w:spacing w:line="200" w:lineRule="atLeast"/>
        <w:rPr>
          <w:b/>
          <w:color w:val="auto"/>
          <w:szCs w:val="22"/>
        </w:rPr>
      </w:pPr>
    </w:p>
    <w:p w:rsidR="00DB7A0B" w:rsidRPr="00877D15" w:rsidRDefault="00DB7A0B" w:rsidP="00361595">
      <w:pPr>
        <w:pStyle w:val="Corpodetexto"/>
        <w:spacing w:line="200" w:lineRule="atLeast"/>
        <w:rPr>
          <w:color w:val="auto"/>
          <w:szCs w:val="22"/>
        </w:rPr>
      </w:pPr>
      <w:r w:rsidRPr="00877D15">
        <w:rPr>
          <w:b/>
          <w:color w:val="auto"/>
          <w:szCs w:val="22"/>
        </w:rPr>
        <w:t xml:space="preserve">Parágrafo </w:t>
      </w:r>
      <w:r w:rsidR="004C0FF2" w:rsidRPr="00877D15">
        <w:rPr>
          <w:b/>
          <w:color w:val="auto"/>
          <w:szCs w:val="22"/>
        </w:rPr>
        <w:t>Segundo</w:t>
      </w:r>
      <w:r w:rsidRPr="00877D15">
        <w:rPr>
          <w:color w:val="auto"/>
          <w:szCs w:val="22"/>
        </w:rPr>
        <w:t xml:space="preserve"> </w:t>
      </w:r>
      <w:r w:rsidR="00D44AD2" w:rsidRPr="00877D15">
        <w:rPr>
          <w:color w:val="auto"/>
          <w:szCs w:val="22"/>
        </w:rPr>
        <w:t>-</w:t>
      </w:r>
      <w:r w:rsidRPr="00877D15">
        <w:rPr>
          <w:color w:val="auto"/>
          <w:szCs w:val="22"/>
        </w:rPr>
        <w:t xml:space="preserve"> Integram e completam o presente Termo Contratual, para todos os fins de direito, obrigando as partes em todos os seus termos, as condições expressas no Edital do</w:t>
      </w:r>
      <w:r w:rsidR="005D3A7F" w:rsidRPr="00877D15">
        <w:rPr>
          <w:color w:val="auto"/>
          <w:szCs w:val="22"/>
        </w:rPr>
        <w:t xml:space="preserve"> </w:t>
      </w:r>
      <w:r w:rsidR="00FE135E" w:rsidRPr="00877D15">
        <w:rPr>
          <w:color w:val="auto"/>
          <w:szCs w:val="22"/>
        </w:rPr>
        <w:fldChar w:fldCharType="begin"/>
      </w:r>
      <w:r w:rsidR="00FE135E" w:rsidRPr="00877D15">
        <w:rPr>
          <w:color w:val="auto"/>
          <w:szCs w:val="22"/>
        </w:rPr>
        <w:instrText xml:space="preserve"> REF  Modalidade \h  \* MERGEFORMAT </w:instrText>
      </w:r>
      <w:r w:rsidR="00FE135E" w:rsidRPr="00877D15">
        <w:rPr>
          <w:color w:val="auto"/>
          <w:szCs w:val="22"/>
        </w:rPr>
      </w:r>
      <w:r w:rsidR="00FE135E" w:rsidRPr="00877D15">
        <w:rPr>
          <w:color w:val="auto"/>
          <w:szCs w:val="22"/>
        </w:rPr>
        <w:fldChar w:fldCharType="separate"/>
      </w:r>
      <w:sdt>
        <w:sdtPr>
          <w:rPr>
            <w:szCs w:val="22"/>
          </w:rPr>
          <w:id w:val="1337422474"/>
          <w:placeholder>
            <w:docPart w:val="0B4BD4AA20D942F3A7C15AD4FBAFD41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F4EE2" w:rsidRPr="008F4EE2">
            <w:rPr>
              <w:szCs w:val="22"/>
            </w:rPr>
            <w:t>PREGÃO PRESENCIAL</w:t>
          </w:r>
        </w:sdtContent>
      </w:sdt>
      <w:r w:rsidR="00FE135E" w:rsidRPr="00877D15">
        <w:rPr>
          <w:color w:val="auto"/>
          <w:szCs w:val="22"/>
        </w:rPr>
        <w:fldChar w:fldCharType="end"/>
      </w:r>
      <w:r w:rsidR="005D3A7F" w:rsidRPr="00877D15">
        <w:rPr>
          <w:color w:val="auto"/>
          <w:szCs w:val="22"/>
        </w:rPr>
        <w:t xml:space="preserve"> nº</w:t>
      </w:r>
      <w:r w:rsidR="00370609" w:rsidRPr="00877D15">
        <w:rPr>
          <w:color w:val="auto"/>
          <w:szCs w:val="22"/>
        </w:rPr>
        <w:t xml:space="preserve"> </w:t>
      </w:r>
      <w:r w:rsidR="00FE135E" w:rsidRPr="00877D15">
        <w:rPr>
          <w:color w:val="auto"/>
          <w:szCs w:val="22"/>
        </w:rPr>
        <w:fldChar w:fldCharType="begin"/>
      </w:r>
      <w:r w:rsidR="00FE135E" w:rsidRPr="00877D15">
        <w:rPr>
          <w:color w:val="auto"/>
          <w:szCs w:val="22"/>
        </w:rPr>
        <w:instrText xml:space="preserve"> REF  Número  \* MERGEFORMAT </w:instrText>
      </w:r>
      <w:r w:rsidR="00FE135E" w:rsidRPr="00877D15">
        <w:rPr>
          <w:color w:val="auto"/>
          <w:szCs w:val="22"/>
        </w:rPr>
        <w:fldChar w:fldCharType="separate"/>
      </w:r>
      <w:sdt>
        <w:sdtPr>
          <w:rPr>
            <w:bCs/>
            <w:color w:val="auto"/>
            <w:szCs w:val="22"/>
          </w:rPr>
          <w:id w:val="971100313"/>
          <w:placeholder>
            <w:docPart w:val="BC6CDBFC0A3E48C681298FE6CF1FDF30"/>
          </w:placeholder>
        </w:sdtPr>
        <w:sdtContent>
          <w:r w:rsidR="008F4EE2" w:rsidRPr="008F4EE2">
            <w:rPr>
              <w:bCs/>
              <w:color w:val="auto"/>
              <w:szCs w:val="22"/>
            </w:rPr>
            <w:t>041/2022</w:t>
          </w:r>
        </w:sdtContent>
      </w:sdt>
      <w:r w:rsidR="00FE135E" w:rsidRPr="00877D15">
        <w:rPr>
          <w:color w:val="auto"/>
          <w:szCs w:val="22"/>
        </w:rPr>
        <w:fldChar w:fldCharType="end"/>
      </w:r>
      <w:r w:rsidRPr="00877D15">
        <w:rPr>
          <w:color w:val="auto"/>
          <w:szCs w:val="22"/>
        </w:rPr>
        <w:t>, com seus anexos e a proposta da CONTRATADA.</w:t>
      </w:r>
    </w:p>
    <w:p w:rsidR="004C0FF2" w:rsidRPr="00877D15" w:rsidRDefault="004C0FF2" w:rsidP="00361595">
      <w:pPr>
        <w:pStyle w:val="Corpodetexto"/>
        <w:spacing w:line="200" w:lineRule="atLeast"/>
        <w:rPr>
          <w:b/>
          <w:color w:val="auto"/>
          <w:szCs w:val="22"/>
        </w:rPr>
      </w:pPr>
    </w:p>
    <w:p w:rsidR="00DB7A0B" w:rsidRPr="00877D15" w:rsidRDefault="00DB7A0B" w:rsidP="00361595">
      <w:pPr>
        <w:pStyle w:val="Corpodetexto"/>
        <w:spacing w:line="200" w:lineRule="atLeast"/>
        <w:rPr>
          <w:color w:val="auto"/>
          <w:szCs w:val="22"/>
        </w:rPr>
      </w:pPr>
    </w:p>
    <w:p w:rsidR="00DB7A0B" w:rsidRPr="00877D15" w:rsidRDefault="00DB7A0B" w:rsidP="00361595">
      <w:pPr>
        <w:pStyle w:val="Corpodetexto"/>
        <w:spacing w:line="200" w:lineRule="atLeast"/>
        <w:rPr>
          <w:color w:val="auto"/>
          <w:szCs w:val="22"/>
        </w:rPr>
      </w:pPr>
      <w:r w:rsidRPr="00877D15">
        <w:rPr>
          <w:b/>
          <w:bCs/>
          <w:color w:val="auto"/>
          <w:szCs w:val="22"/>
        </w:rPr>
        <w:t>CLÁUSULA SEGUNDA – VALOR CONTRATUAL (ART. 55, III)</w:t>
      </w:r>
    </w:p>
    <w:p w:rsidR="00C66A75" w:rsidRPr="00877D15" w:rsidRDefault="00DB7A0B" w:rsidP="00361595">
      <w:pPr>
        <w:pStyle w:val="Corpodetexto"/>
        <w:spacing w:line="200" w:lineRule="atLeast"/>
        <w:rPr>
          <w:b/>
          <w:color w:val="auto"/>
          <w:szCs w:val="22"/>
        </w:rPr>
      </w:pPr>
      <w:r w:rsidRPr="00877D15">
        <w:rPr>
          <w:color w:val="auto"/>
          <w:szCs w:val="22"/>
        </w:rPr>
        <w:t xml:space="preserve">Pelo objeto ora contratado, o CONTRATANTE pagará a CONTRATADA o </w:t>
      </w:r>
      <w:r w:rsidR="00207426">
        <w:rPr>
          <w:b/>
          <w:color w:val="auto"/>
          <w:szCs w:val="22"/>
        </w:rPr>
        <w:t xml:space="preserve">valor estimado de R$ </w:t>
      </w:r>
      <w:r w:rsidR="002C693D">
        <w:rPr>
          <w:b/>
          <w:color w:val="auto"/>
          <w:szCs w:val="22"/>
        </w:rPr>
        <w:t>94.88</w:t>
      </w:r>
      <w:r w:rsidR="00207426">
        <w:rPr>
          <w:b/>
          <w:color w:val="auto"/>
          <w:szCs w:val="22"/>
        </w:rPr>
        <w:t>0,00 (</w:t>
      </w:r>
      <w:r w:rsidR="00CF7532">
        <w:rPr>
          <w:b/>
          <w:color w:val="auto"/>
          <w:szCs w:val="22"/>
        </w:rPr>
        <w:t xml:space="preserve">noventa e quatro </w:t>
      </w:r>
      <w:r w:rsidR="00207426">
        <w:rPr>
          <w:b/>
          <w:color w:val="auto"/>
          <w:szCs w:val="22"/>
        </w:rPr>
        <w:t>mil</w:t>
      </w:r>
      <w:r w:rsidR="00CF7532">
        <w:rPr>
          <w:b/>
          <w:color w:val="auto"/>
          <w:szCs w:val="22"/>
        </w:rPr>
        <w:t>, oitocentos e oitenta reais), pelos itens 09, 10, 11 e 12</w:t>
      </w:r>
      <w:r w:rsidR="00207426">
        <w:rPr>
          <w:b/>
          <w:color w:val="auto"/>
          <w:szCs w:val="22"/>
        </w:rPr>
        <w:t xml:space="preserve"> do Edital (tabela unificada)</w:t>
      </w:r>
      <w:r w:rsidR="00C66A75" w:rsidRPr="00877D15">
        <w:rPr>
          <w:b/>
          <w:color w:val="auto"/>
          <w:szCs w:val="22"/>
        </w:rPr>
        <w:t>.</w:t>
      </w:r>
    </w:p>
    <w:p w:rsidR="00843D45" w:rsidRPr="00877D15" w:rsidRDefault="00843D45" w:rsidP="00361595">
      <w:pPr>
        <w:pStyle w:val="Corpodetexto"/>
        <w:spacing w:line="200" w:lineRule="atLeast"/>
        <w:rPr>
          <w:color w:val="auto"/>
          <w:szCs w:val="22"/>
        </w:rPr>
      </w:pPr>
    </w:p>
    <w:p w:rsidR="00DB7A0B" w:rsidRPr="00361595" w:rsidRDefault="00843D45" w:rsidP="00361595">
      <w:pPr>
        <w:pStyle w:val="Corpodetexto"/>
        <w:spacing w:line="200" w:lineRule="atLeast"/>
        <w:rPr>
          <w:color w:val="auto"/>
          <w:szCs w:val="22"/>
        </w:rPr>
      </w:pPr>
      <w:r w:rsidRPr="00877D15">
        <w:rPr>
          <w:b/>
          <w:color w:val="auto"/>
          <w:szCs w:val="22"/>
        </w:rPr>
        <w:lastRenderedPageBreak/>
        <w:t xml:space="preserve">Parágrafo Único - </w:t>
      </w:r>
      <w:r w:rsidRPr="00877D15">
        <w:rPr>
          <w:color w:val="auto"/>
          <w:szCs w:val="22"/>
        </w:rPr>
        <w:t xml:space="preserve">O valor estimado constitui mera estimativa, não se obrigando o </w:t>
      </w:r>
      <w:r w:rsidR="002F4BB7" w:rsidRPr="00877D15">
        <w:rPr>
          <w:color w:val="auto"/>
          <w:szCs w:val="22"/>
        </w:rPr>
        <w:t>Município de Bom Jardim/RJ</w:t>
      </w:r>
      <w:r w:rsidRPr="00877D15">
        <w:rPr>
          <w:color w:val="auto"/>
          <w:szCs w:val="22"/>
        </w:rPr>
        <w:t xml:space="preserve"> a utilizá-lo integralmente.</w:t>
      </w:r>
    </w:p>
    <w:p w:rsidR="00843D45" w:rsidRPr="00361595" w:rsidRDefault="00843D45" w:rsidP="00361595">
      <w:pPr>
        <w:pStyle w:val="Corpodetexto"/>
        <w:spacing w:line="200" w:lineRule="atLeast"/>
        <w:rPr>
          <w:color w:val="auto"/>
          <w:szCs w:val="22"/>
        </w:rPr>
      </w:pPr>
    </w:p>
    <w:p w:rsidR="00DB3F56" w:rsidRPr="00361595" w:rsidRDefault="00EF767F" w:rsidP="00361595">
      <w:pPr>
        <w:pStyle w:val="Corpodetexto"/>
        <w:spacing w:line="200" w:lineRule="atLeast"/>
        <w:rPr>
          <w:b/>
          <w:bCs/>
          <w:color w:val="auto"/>
          <w:szCs w:val="22"/>
        </w:rPr>
      </w:pPr>
      <w:r w:rsidRPr="00361595">
        <w:rPr>
          <w:b/>
          <w:bCs/>
          <w:color w:val="auto"/>
          <w:szCs w:val="22"/>
        </w:rPr>
        <w:t xml:space="preserve">CLÁUSULA TERCEIRA - </w:t>
      </w:r>
      <w:r w:rsidR="00DB3F56" w:rsidRPr="00361595">
        <w:rPr>
          <w:b/>
          <w:bCs/>
          <w:color w:val="auto"/>
          <w:szCs w:val="22"/>
        </w:rPr>
        <w:t>DINÂMICA DE EXECUÇÃO E RECEBIMENTO DO CONTRATO</w:t>
      </w:r>
    </w:p>
    <w:p w:rsidR="000F3303" w:rsidRPr="00B47598" w:rsidRDefault="000F3303" w:rsidP="000F3303">
      <w:pPr>
        <w:spacing w:line="360" w:lineRule="auto"/>
        <w:jc w:val="both"/>
        <w:rPr>
          <w:szCs w:val="22"/>
        </w:rPr>
      </w:pPr>
      <w:r w:rsidRPr="00B47598">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0F3303" w:rsidRPr="00877D15" w:rsidRDefault="00031F48" w:rsidP="000F3303">
      <w:pPr>
        <w:spacing w:line="360" w:lineRule="auto"/>
        <w:jc w:val="both"/>
        <w:rPr>
          <w:szCs w:val="22"/>
        </w:rPr>
      </w:pPr>
      <w:r w:rsidRPr="00361595">
        <w:rPr>
          <w:b/>
          <w:bCs/>
          <w:color w:val="auto"/>
          <w:szCs w:val="22"/>
        </w:rPr>
        <w:t>Parágrafo Primeiro</w:t>
      </w:r>
      <w:r w:rsidR="00744C02" w:rsidRPr="00361595">
        <w:rPr>
          <w:bCs/>
          <w:color w:val="auto"/>
          <w:szCs w:val="22"/>
        </w:rPr>
        <w:t xml:space="preserve"> – </w:t>
      </w:r>
      <w:r w:rsidR="000F3303" w:rsidRPr="00B47598">
        <w:rPr>
          <w:szCs w:val="22"/>
        </w:rPr>
        <w:t xml:space="preserve">Os bens a serem adquiridos serão entregues em remessa parcelada, conforme ordens de fornecimento, em prazo máximo de 02 (dois) dias úteis após o </w:t>
      </w:r>
      <w:r w:rsidR="000F3303" w:rsidRPr="00877D15">
        <w:rPr>
          <w:szCs w:val="22"/>
        </w:rPr>
        <w:t xml:space="preserve">recebimento desta, nos seguintes endereços: </w:t>
      </w:r>
    </w:p>
    <w:p w:rsidR="000F3303" w:rsidRPr="00877D15" w:rsidRDefault="000F3303" w:rsidP="000F3303">
      <w:pPr>
        <w:spacing w:line="360" w:lineRule="auto"/>
        <w:jc w:val="both"/>
        <w:rPr>
          <w:szCs w:val="22"/>
        </w:rPr>
      </w:pPr>
      <w:r w:rsidRPr="00877D15">
        <w:rPr>
          <w:szCs w:val="22"/>
        </w:rPr>
        <w:t xml:space="preserve"> </w:t>
      </w:r>
      <w:r w:rsidRPr="00877D15">
        <w:rPr>
          <w:szCs w:val="22"/>
        </w:rPr>
        <w:tab/>
        <w:t xml:space="preserve">I - </w:t>
      </w:r>
      <w:r w:rsidRPr="00877D15">
        <w:rPr>
          <w:b/>
          <w:szCs w:val="22"/>
          <w:u w:val="single"/>
        </w:rPr>
        <w:t>SECRETARIA DE OBRAS E INFRAESTRUTURA</w:t>
      </w:r>
      <w:r w:rsidRPr="00877D15">
        <w:rPr>
          <w:szCs w:val="22"/>
        </w:rPr>
        <w:t xml:space="preserve">, situada na Rua Humberto Neves, s/n- Bairro Bom Destino – Bom Jardim/RJ– Antiga </w:t>
      </w:r>
      <w:proofErr w:type="spellStart"/>
      <w:r w:rsidRPr="00877D15">
        <w:rPr>
          <w:szCs w:val="22"/>
        </w:rPr>
        <w:t>Comave</w:t>
      </w:r>
      <w:proofErr w:type="spellEnd"/>
      <w:r w:rsidRPr="00877D15">
        <w:rPr>
          <w:szCs w:val="22"/>
        </w:rPr>
        <w:t xml:space="preserve"> - </w:t>
      </w:r>
      <w:proofErr w:type="spellStart"/>
      <w:r w:rsidRPr="00877D15">
        <w:rPr>
          <w:szCs w:val="22"/>
        </w:rPr>
        <w:t>Tel</w:t>
      </w:r>
      <w:proofErr w:type="spellEnd"/>
      <w:r w:rsidRPr="00877D15">
        <w:rPr>
          <w:szCs w:val="22"/>
        </w:rPr>
        <w:t>: (22) 2566-2583, de segunda a sexta-feira, das 7h às 11h e de 12h às 16h e será recebido pela fiscalização ou por pessoa do CONTRATANTE autorizada para tal;</w:t>
      </w:r>
    </w:p>
    <w:p w:rsidR="000F3303" w:rsidRPr="00B47598" w:rsidRDefault="000F3303" w:rsidP="000F3303">
      <w:pPr>
        <w:spacing w:line="360" w:lineRule="auto"/>
        <w:jc w:val="both"/>
        <w:rPr>
          <w:szCs w:val="22"/>
        </w:rPr>
      </w:pPr>
      <w:r w:rsidRPr="00877D15">
        <w:rPr>
          <w:szCs w:val="22"/>
        </w:rPr>
        <w:t xml:space="preserve"> </w:t>
      </w:r>
      <w:r w:rsidRPr="00877D15">
        <w:rPr>
          <w:szCs w:val="22"/>
        </w:rPr>
        <w:tab/>
        <w:t xml:space="preserve">II - </w:t>
      </w:r>
      <w:r w:rsidRPr="00877D15">
        <w:rPr>
          <w:b/>
          <w:szCs w:val="22"/>
          <w:u w:val="single"/>
        </w:rPr>
        <w:t>SECRETARIA DE AGRICULTURA E DES. AGRÁRIO</w:t>
      </w:r>
      <w:r w:rsidRPr="00877D15">
        <w:rPr>
          <w:szCs w:val="22"/>
        </w:rPr>
        <w:t xml:space="preserve">, situada na Rua Humberto Neves, s/n- Bairro Bom Destino – Bom Jardim/RJ– Antiga </w:t>
      </w:r>
      <w:proofErr w:type="spellStart"/>
      <w:r w:rsidRPr="00877D15">
        <w:rPr>
          <w:szCs w:val="22"/>
        </w:rPr>
        <w:t>Comave</w:t>
      </w:r>
      <w:proofErr w:type="spellEnd"/>
      <w:r w:rsidRPr="00877D15">
        <w:rPr>
          <w:szCs w:val="22"/>
        </w:rPr>
        <w:t xml:space="preserve"> - </w:t>
      </w:r>
      <w:proofErr w:type="spellStart"/>
      <w:r w:rsidRPr="00877D15">
        <w:rPr>
          <w:szCs w:val="22"/>
        </w:rPr>
        <w:t>Tel</w:t>
      </w:r>
      <w:proofErr w:type="spellEnd"/>
      <w:r w:rsidRPr="00877D15">
        <w:rPr>
          <w:szCs w:val="22"/>
        </w:rPr>
        <w:t>: (22) 2566-2583, de segunda a sexta-feira, das 7h às 11h e de 12h às 16h e será recebido pela fiscalização ou por pessoa do CONTRATANTE autorizada para tal;</w:t>
      </w:r>
    </w:p>
    <w:p w:rsidR="00744C02" w:rsidRPr="00361595" w:rsidRDefault="00744C02" w:rsidP="00361595">
      <w:pPr>
        <w:spacing w:before="120" w:after="120"/>
        <w:jc w:val="both"/>
        <w:rPr>
          <w:color w:val="000000" w:themeColor="text1"/>
          <w:szCs w:val="22"/>
        </w:rPr>
      </w:pPr>
      <w:r w:rsidRPr="00361595">
        <w:rPr>
          <w:b/>
          <w:bCs/>
          <w:color w:val="auto"/>
          <w:szCs w:val="22"/>
        </w:rPr>
        <w:t xml:space="preserve">Parágrafo Segundo </w:t>
      </w:r>
      <w:r w:rsidRPr="00361595">
        <w:rPr>
          <w:bCs/>
          <w:color w:val="auto"/>
          <w:szCs w:val="22"/>
        </w:rPr>
        <w:t xml:space="preserve">– </w:t>
      </w:r>
      <w:r w:rsidRPr="00361595">
        <w:rPr>
          <w:color w:val="000000" w:themeColor="text1"/>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744C02" w:rsidRPr="00361595" w:rsidRDefault="00744C02" w:rsidP="00361595">
      <w:pPr>
        <w:spacing w:before="120" w:after="120"/>
        <w:jc w:val="both"/>
        <w:rPr>
          <w:color w:val="000000" w:themeColor="text1"/>
          <w:szCs w:val="22"/>
        </w:rPr>
      </w:pPr>
      <w:r w:rsidRPr="00361595">
        <w:rPr>
          <w:b/>
          <w:bCs/>
          <w:color w:val="auto"/>
          <w:szCs w:val="22"/>
        </w:rPr>
        <w:t>Parágrafo Terceiro</w:t>
      </w:r>
      <w:r w:rsidRPr="00361595">
        <w:rPr>
          <w:bCs/>
          <w:color w:val="auto"/>
          <w:szCs w:val="22"/>
        </w:rPr>
        <w:t xml:space="preserve"> – </w:t>
      </w:r>
      <w:r w:rsidRPr="00361595">
        <w:rPr>
          <w:color w:val="000000" w:themeColor="text1"/>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44C02" w:rsidRPr="00361595" w:rsidRDefault="00744C02" w:rsidP="00361595">
      <w:pPr>
        <w:spacing w:before="120" w:after="120"/>
        <w:jc w:val="both"/>
        <w:rPr>
          <w:color w:val="000000" w:themeColor="text1"/>
          <w:szCs w:val="22"/>
        </w:rPr>
      </w:pPr>
      <w:r w:rsidRPr="00361595">
        <w:rPr>
          <w:b/>
          <w:bCs/>
          <w:color w:val="auto"/>
          <w:szCs w:val="22"/>
        </w:rPr>
        <w:t>Parágrafo Quarto</w:t>
      </w:r>
      <w:r w:rsidRPr="00361595">
        <w:rPr>
          <w:bCs/>
          <w:color w:val="auto"/>
          <w:szCs w:val="22"/>
        </w:rPr>
        <w:t xml:space="preserve"> – </w:t>
      </w:r>
      <w:r w:rsidRPr="00361595">
        <w:rPr>
          <w:color w:val="000000" w:themeColor="text1"/>
          <w:szCs w:val="22"/>
        </w:rPr>
        <w:t xml:space="preserve">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744C02" w:rsidRPr="00361595" w:rsidRDefault="00744C02" w:rsidP="00361595">
      <w:pPr>
        <w:spacing w:before="120" w:after="120"/>
        <w:jc w:val="both"/>
        <w:rPr>
          <w:color w:val="000000" w:themeColor="text1"/>
          <w:szCs w:val="22"/>
        </w:rPr>
      </w:pPr>
      <w:r w:rsidRPr="00361595">
        <w:rPr>
          <w:b/>
          <w:bCs/>
          <w:color w:val="auto"/>
          <w:szCs w:val="22"/>
        </w:rPr>
        <w:t>Parágrafo Quinto</w:t>
      </w:r>
      <w:r w:rsidRPr="00361595">
        <w:rPr>
          <w:bCs/>
          <w:color w:val="auto"/>
          <w:szCs w:val="22"/>
        </w:rPr>
        <w:t xml:space="preserve"> – </w:t>
      </w:r>
      <w:r w:rsidRPr="00361595">
        <w:rPr>
          <w:color w:val="000000" w:themeColor="text1"/>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744C02" w:rsidRPr="00361595" w:rsidRDefault="00744C02" w:rsidP="00361595">
      <w:pPr>
        <w:spacing w:before="120" w:after="120"/>
        <w:jc w:val="both"/>
        <w:rPr>
          <w:color w:val="000000" w:themeColor="text1"/>
          <w:szCs w:val="22"/>
        </w:rPr>
      </w:pPr>
      <w:r w:rsidRPr="00361595">
        <w:rPr>
          <w:b/>
          <w:bCs/>
          <w:color w:val="auto"/>
          <w:szCs w:val="22"/>
        </w:rPr>
        <w:t>Parágrafo Sexto</w:t>
      </w:r>
      <w:r w:rsidRPr="00361595">
        <w:rPr>
          <w:bCs/>
          <w:color w:val="auto"/>
          <w:szCs w:val="22"/>
        </w:rPr>
        <w:t xml:space="preserve"> – </w:t>
      </w:r>
      <w:r w:rsidRPr="00361595">
        <w:rPr>
          <w:color w:val="000000" w:themeColor="text1"/>
          <w:szCs w:val="22"/>
        </w:rPr>
        <w:t>Caso a verificação de conformidade não seja procedida dentro do prazo fixado, reputar-se-á como realizada, consumando-se o recebimento definitivo no dia do esgotamento do prazo.</w:t>
      </w:r>
    </w:p>
    <w:p w:rsidR="00744C02" w:rsidRPr="00361595" w:rsidRDefault="00744C02" w:rsidP="00361595">
      <w:pPr>
        <w:spacing w:before="120" w:after="120"/>
        <w:jc w:val="both"/>
        <w:rPr>
          <w:color w:val="000000" w:themeColor="text1"/>
          <w:szCs w:val="22"/>
        </w:rPr>
      </w:pPr>
      <w:r w:rsidRPr="00361595">
        <w:rPr>
          <w:b/>
          <w:bCs/>
          <w:color w:val="auto"/>
          <w:szCs w:val="22"/>
        </w:rPr>
        <w:t>Parágrafo Sétimo</w:t>
      </w:r>
      <w:r w:rsidRPr="00361595">
        <w:rPr>
          <w:bCs/>
          <w:color w:val="auto"/>
          <w:szCs w:val="22"/>
        </w:rPr>
        <w:t xml:space="preserve"> – </w:t>
      </w:r>
      <w:r w:rsidRPr="00361595">
        <w:rPr>
          <w:color w:val="000000" w:themeColor="text1"/>
          <w:szCs w:val="22"/>
        </w:rPr>
        <w:t>O recebimento provisório ou definitivo do objeto não exclui a responsabilidade da CONTRATADA pelos prejuízos resultantes da incorreta execução do contrato.</w:t>
      </w:r>
    </w:p>
    <w:p w:rsidR="00031F48" w:rsidRPr="00361595" w:rsidRDefault="00031F48" w:rsidP="00361595">
      <w:pPr>
        <w:pStyle w:val="Corpodetexto"/>
        <w:spacing w:line="200" w:lineRule="atLeast"/>
        <w:rPr>
          <w:b/>
          <w:bCs/>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401782" w:rsidRPr="00361595">
        <w:rPr>
          <w:b/>
          <w:bCs/>
          <w:color w:val="auto"/>
          <w:szCs w:val="22"/>
        </w:rPr>
        <w:t>QUARTA</w:t>
      </w:r>
      <w:r w:rsidRPr="00361595">
        <w:rPr>
          <w:b/>
          <w:bCs/>
          <w:color w:val="auto"/>
          <w:szCs w:val="22"/>
        </w:rPr>
        <w:t xml:space="preserve"> – CONDIÇÕES DE PAGAMENTO (ART. 55, III, alíneas 'c' e 'd')</w:t>
      </w:r>
    </w:p>
    <w:p w:rsidR="00401782" w:rsidRPr="00361595" w:rsidRDefault="00401782" w:rsidP="00361595">
      <w:pPr>
        <w:spacing w:line="200" w:lineRule="atLeast"/>
        <w:jc w:val="both"/>
        <w:rPr>
          <w:color w:val="auto"/>
          <w:szCs w:val="22"/>
        </w:rPr>
      </w:pPr>
    </w:p>
    <w:p w:rsidR="00DB7A0B" w:rsidRPr="00361595" w:rsidRDefault="00517250" w:rsidP="00361595">
      <w:pPr>
        <w:spacing w:line="200" w:lineRule="atLeast"/>
        <w:jc w:val="both"/>
        <w:rPr>
          <w:color w:val="auto"/>
          <w:szCs w:val="22"/>
        </w:rPr>
      </w:pPr>
      <w:r w:rsidRPr="00361595">
        <w:rPr>
          <w:color w:val="auto"/>
          <w:szCs w:val="22"/>
        </w:rPr>
        <w:t>O CONTRATANTE terá:</w:t>
      </w:r>
    </w:p>
    <w:p w:rsidR="00517250" w:rsidRPr="00361595" w:rsidRDefault="00517250" w:rsidP="00361595">
      <w:pPr>
        <w:spacing w:line="200" w:lineRule="atLeast"/>
        <w:jc w:val="both"/>
        <w:rPr>
          <w:color w:val="auto"/>
          <w:szCs w:val="22"/>
        </w:rPr>
      </w:pPr>
      <w:r w:rsidRPr="00361595">
        <w:rPr>
          <w:color w:val="auto"/>
          <w:szCs w:val="22"/>
        </w:rPr>
        <w:t xml:space="preserve">I - </w:t>
      </w:r>
      <w:r w:rsidR="00401782" w:rsidRPr="00361595">
        <w:rPr>
          <w:color w:val="000000" w:themeColor="text1"/>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r w:rsidR="00843D45" w:rsidRPr="00361595">
        <w:rPr>
          <w:color w:val="auto"/>
          <w:szCs w:val="22"/>
        </w:rPr>
        <w:t>.</w:t>
      </w:r>
    </w:p>
    <w:p w:rsidR="00517250" w:rsidRPr="00361595" w:rsidRDefault="00517250" w:rsidP="00361595">
      <w:pPr>
        <w:spacing w:line="200" w:lineRule="atLeast"/>
        <w:jc w:val="both"/>
        <w:rPr>
          <w:color w:val="auto"/>
          <w:szCs w:val="22"/>
        </w:rPr>
      </w:pPr>
      <w:r w:rsidRPr="00361595">
        <w:rPr>
          <w:color w:val="auto"/>
          <w:szCs w:val="22"/>
        </w:rPr>
        <w:t xml:space="preserve">II - </w:t>
      </w:r>
      <w:r w:rsidR="00401782" w:rsidRPr="00361595">
        <w:rPr>
          <w:color w:val="000000" w:themeColor="text1"/>
          <w:szCs w:val="22"/>
        </w:rPr>
        <w:t>O prazo de 30 (trinta) dias corridos, contados da data do recebimento definitivo dos bens, para realizar o pagamento, nas demais hipóteses</w:t>
      </w:r>
      <w:r w:rsidR="00843D45" w:rsidRPr="00361595">
        <w:rPr>
          <w:color w:val="auto"/>
          <w:szCs w:val="22"/>
        </w:rPr>
        <w:t>.</w:t>
      </w:r>
    </w:p>
    <w:p w:rsidR="00517250" w:rsidRPr="00361595" w:rsidRDefault="00517250" w:rsidP="00361595">
      <w:pPr>
        <w:spacing w:line="200" w:lineRule="atLeast"/>
        <w:jc w:val="both"/>
        <w:rPr>
          <w:color w:val="auto"/>
          <w:szCs w:val="22"/>
        </w:rPr>
      </w:pPr>
    </w:p>
    <w:p w:rsidR="000F3303" w:rsidRPr="00877D15" w:rsidRDefault="00E46B07" w:rsidP="000F3303">
      <w:pPr>
        <w:spacing w:before="120" w:after="120" w:line="360" w:lineRule="auto"/>
        <w:jc w:val="both"/>
        <w:rPr>
          <w:szCs w:val="22"/>
        </w:rPr>
      </w:pPr>
      <w:r w:rsidRPr="00877D15">
        <w:rPr>
          <w:b/>
          <w:bCs/>
          <w:color w:val="auto"/>
          <w:szCs w:val="22"/>
        </w:rPr>
        <w:t xml:space="preserve">Parágrafo Primeiro - </w:t>
      </w:r>
      <w:r w:rsidR="000F3303" w:rsidRPr="00877D15">
        <w:rPr>
          <w:szCs w:val="22"/>
        </w:rPr>
        <w:t xml:space="preserve">Os documentos fiscais serão emitidos em nome do </w:t>
      </w:r>
      <w:r w:rsidR="000F3303" w:rsidRPr="00877D15">
        <w:rPr>
          <w:b/>
          <w:szCs w:val="22"/>
        </w:rPr>
        <w:t>MUNICÍPIO DE BOM JARDIM – RJ</w:t>
      </w:r>
      <w:r w:rsidR="000F3303" w:rsidRPr="00877D15">
        <w:rPr>
          <w:szCs w:val="22"/>
        </w:rPr>
        <w:t>, CNPJ nº 28.561.041/0001-76, situado na Praça Governador Roberto Silveira, nº 44, Centro, Bom Jardim - RJ, CEP 28660-000, referente às cotas partes das Secretarias de Obras e Infraestrutura e Secretaria de Agricultura e Des. Agrário.</w:t>
      </w:r>
    </w:p>
    <w:p w:rsidR="00401782" w:rsidRPr="00361595" w:rsidRDefault="00401782" w:rsidP="00361595">
      <w:pPr>
        <w:spacing w:before="120" w:after="120"/>
        <w:jc w:val="both"/>
        <w:rPr>
          <w:color w:val="000000" w:themeColor="text1"/>
          <w:szCs w:val="22"/>
        </w:rPr>
      </w:pPr>
      <w:r w:rsidRPr="00877D15">
        <w:rPr>
          <w:b/>
          <w:bCs/>
          <w:color w:val="auto"/>
          <w:szCs w:val="22"/>
        </w:rPr>
        <w:t xml:space="preserve">Parágrafo Segundo - </w:t>
      </w:r>
      <w:r w:rsidRPr="00877D15">
        <w:rPr>
          <w:color w:val="000000" w:themeColor="text1"/>
          <w:szCs w:val="22"/>
        </w:rPr>
        <w:t>Junto aos documentos fiscais, a CONTRATADA deverá apresentar os documentos de habilitação e regularidade fiscal e trabalhista com validade atualizada exigidas</w:t>
      </w:r>
      <w:r w:rsidRPr="00361595">
        <w:rPr>
          <w:color w:val="000000" w:themeColor="text1"/>
          <w:szCs w:val="22"/>
        </w:rPr>
        <w:t xml:space="preserve"> no instrumento convocatório e seus anexos.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Terceiro - </w:t>
      </w:r>
      <w:r w:rsidRPr="00361595">
        <w:rPr>
          <w:color w:val="000000" w:themeColor="text1"/>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Quarto - </w:t>
      </w:r>
      <w:r w:rsidRPr="00361595">
        <w:rPr>
          <w:color w:val="000000" w:themeColor="text1"/>
          <w:szCs w:val="22"/>
        </w:rPr>
        <w:t>A ordem de pagamento poderá ser alterada por despacho fundamentado da autoridade superior, nas hipóteses de:</w:t>
      </w:r>
    </w:p>
    <w:p w:rsidR="00401782" w:rsidRPr="00361595" w:rsidRDefault="00401782" w:rsidP="00361595">
      <w:pPr>
        <w:spacing w:before="120" w:after="120"/>
        <w:jc w:val="both"/>
        <w:rPr>
          <w:color w:val="000000" w:themeColor="text1"/>
          <w:szCs w:val="22"/>
        </w:rPr>
      </w:pPr>
      <w:r w:rsidRPr="00361595">
        <w:rPr>
          <w:color w:val="000000" w:themeColor="text1"/>
          <w:szCs w:val="22"/>
        </w:rPr>
        <w:t>I – Haver suspensão do pagamento do crédito;</w:t>
      </w:r>
    </w:p>
    <w:p w:rsidR="00401782" w:rsidRPr="00361595" w:rsidRDefault="00401782" w:rsidP="00361595">
      <w:pPr>
        <w:spacing w:before="120" w:after="120"/>
        <w:jc w:val="both"/>
        <w:rPr>
          <w:color w:val="000000" w:themeColor="text1"/>
          <w:szCs w:val="22"/>
        </w:rPr>
      </w:pPr>
      <w:r w:rsidRPr="00361595">
        <w:rPr>
          <w:color w:val="000000" w:themeColor="text1"/>
          <w:szCs w:val="22"/>
        </w:rPr>
        <w:t>II – Grave perturbação da ordem, situação de emergência ou calamidade pública;</w:t>
      </w:r>
    </w:p>
    <w:p w:rsidR="00401782" w:rsidRPr="00361595" w:rsidRDefault="00401782" w:rsidP="00361595">
      <w:pPr>
        <w:spacing w:before="120" w:after="120"/>
        <w:jc w:val="both"/>
        <w:rPr>
          <w:color w:val="000000" w:themeColor="text1"/>
          <w:szCs w:val="22"/>
        </w:rPr>
      </w:pPr>
      <w:r w:rsidRPr="00361595">
        <w:rPr>
          <w:color w:val="000000" w:themeColor="text1"/>
          <w:szCs w:val="22"/>
        </w:rPr>
        <w:t>III – Haver seguros veiculares e imobiliários;</w:t>
      </w:r>
    </w:p>
    <w:p w:rsidR="00401782" w:rsidRPr="00361595" w:rsidRDefault="00401782" w:rsidP="00361595">
      <w:pPr>
        <w:spacing w:before="120" w:after="120"/>
        <w:jc w:val="both"/>
        <w:rPr>
          <w:color w:val="000000" w:themeColor="text1"/>
          <w:szCs w:val="22"/>
        </w:rPr>
      </w:pPr>
      <w:r w:rsidRPr="00361595">
        <w:rPr>
          <w:color w:val="000000" w:themeColor="text1"/>
          <w:szCs w:val="22"/>
        </w:rPr>
        <w:t>IV – Evitar fundada ameaça de interrupção dos serviços essenciais da Administração ou para restaurá-los;</w:t>
      </w:r>
    </w:p>
    <w:p w:rsidR="00401782" w:rsidRPr="00361595" w:rsidRDefault="00401782" w:rsidP="00361595">
      <w:pPr>
        <w:spacing w:before="120" w:after="120"/>
        <w:jc w:val="both"/>
        <w:rPr>
          <w:color w:val="000000" w:themeColor="text1"/>
          <w:szCs w:val="22"/>
        </w:rPr>
      </w:pPr>
      <w:r w:rsidRPr="00361595">
        <w:rPr>
          <w:color w:val="000000" w:themeColor="text1"/>
          <w:szCs w:val="22"/>
        </w:rPr>
        <w:t>V – Cumprimento de ordem judicial ou decisão de Tribunal de Contas;</w:t>
      </w:r>
    </w:p>
    <w:p w:rsidR="00401782" w:rsidRPr="00361595" w:rsidRDefault="00401782" w:rsidP="00361595">
      <w:pPr>
        <w:spacing w:before="120" w:after="120"/>
        <w:jc w:val="both"/>
        <w:rPr>
          <w:color w:val="000000" w:themeColor="text1"/>
          <w:szCs w:val="22"/>
        </w:rPr>
      </w:pPr>
      <w:r w:rsidRPr="00361595">
        <w:rPr>
          <w:color w:val="000000" w:themeColor="text1"/>
          <w:szCs w:val="22"/>
        </w:rPr>
        <w:t>VI – Pagamento de direitos oriundos de contratos em caso de falência, recuperação judicial ou dissolução da empresa contratada;</w:t>
      </w:r>
    </w:p>
    <w:p w:rsidR="00401782" w:rsidRPr="00361595" w:rsidRDefault="00401782" w:rsidP="00361595">
      <w:pPr>
        <w:spacing w:before="120" w:after="120"/>
        <w:jc w:val="both"/>
        <w:rPr>
          <w:color w:val="000000" w:themeColor="text1"/>
          <w:szCs w:val="22"/>
        </w:rPr>
      </w:pPr>
      <w:r w:rsidRPr="00361595">
        <w:rPr>
          <w:color w:val="000000" w:themeColor="text1"/>
          <w:szCs w:val="22"/>
        </w:rPr>
        <w:t>VII – Ocorrência de casos fortuitos ou força maior;</w:t>
      </w:r>
    </w:p>
    <w:p w:rsidR="00401782" w:rsidRPr="00361595" w:rsidRDefault="00401782" w:rsidP="00361595">
      <w:pPr>
        <w:spacing w:before="120" w:after="120"/>
        <w:jc w:val="both"/>
        <w:rPr>
          <w:color w:val="000000" w:themeColor="text1"/>
          <w:szCs w:val="22"/>
        </w:rPr>
      </w:pPr>
      <w:r w:rsidRPr="00361595">
        <w:rPr>
          <w:color w:val="000000" w:themeColor="text1"/>
          <w:szCs w:val="22"/>
        </w:rPr>
        <w:t>VIII – Créditos decorrentes de empréstimos e financiamentos bancários;</w:t>
      </w:r>
    </w:p>
    <w:p w:rsidR="00401782" w:rsidRPr="00361595" w:rsidRDefault="00401782" w:rsidP="00361595">
      <w:pPr>
        <w:spacing w:before="120" w:after="120"/>
        <w:jc w:val="both"/>
        <w:rPr>
          <w:color w:val="000000" w:themeColor="text1"/>
          <w:szCs w:val="22"/>
        </w:rPr>
      </w:pPr>
      <w:r w:rsidRPr="00361595">
        <w:rPr>
          <w:color w:val="000000" w:themeColor="text1"/>
          <w:szCs w:val="22"/>
        </w:rPr>
        <w:t>IX – Outros motivos de relevante interesse público, devidamente comprovados e motivados.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Quinto - </w:t>
      </w:r>
      <w:r w:rsidRPr="00361595">
        <w:rPr>
          <w:color w:val="000000" w:themeColor="text1"/>
          <w:szCs w:val="22"/>
        </w:rPr>
        <w:t>O pagamento será suspenso, por meio de decisão motivada dos servidores competentes, em caso de constatada irregularidade na documentação da CONTRATADA ou irregularidade durante o processo de liquidação.</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Sexto - </w:t>
      </w:r>
      <w:r w:rsidRPr="00361595">
        <w:rPr>
          <w:color w:val="000000" w:themeColor="text1"/>
          <w:szCs w:val="22"/>
        </w:rPr>
        <w:t>O pagamento será feito em depósito em conta corrente informada pela CONTRATADA, em parcela correspondente a cada ordem de fornecimento, na forma da legislação vigente, sem prejuízo do disposto na cláusula quarta.</w:t>
      </w:r>
    </w:p>
    <w:p w:rsidR="00401782" w:rsidRPr="00361595" w:rsidRDefault="00401782" w:rsidP="00361595">
      <w:pPr>
        <w:spacing w:before="120" w:after="120"/>
        <w:jc w:val="both"/>
        <w:rPr>
          <w:rFonts w:eastAsia="Calibri"/>
          <w:color w:val="000000" w:themeColor="text1"/>
          <w:szCs w:val="22"/>
          <w:lang w:eastAsia="en-US"/>
        </w:rPr>
      </w:pPr>
      <w:r w:rsidRPr="00361595">
        <w:rPr>
          <w:b/>
          <w:bCs/>
          <w:color w:val="auto"/>
          <w:szCs w:val="22"/>
        </w:rPr>
        <w:lastRenderedPageBreak/>
        <w:t xml:space="preserve">Parágrafo Sétimo - </w:t>
      </w:r>
      <w:r w:rsidRPr="00361595">
        <w:rPr>
          <w:rFonts w:eastAsia="Calibri"/>
          <w:color w:val="000000" w:themeColor="text1"/>
          <w:szCs w:val="22"/>
          <w:lang w:eastAsia="en-US"/>
        </w:rPr>
        <w:t>Os itens relativos ao fornecimento deverão corresponder, em sua totalidade, aos itens constantes na ordem de fornecimento e na nota de empenho emitida pela Administração, sem qualquer divergência entre estes.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Oitavo - </w:t>
      </w:r>
      <w:r w:rsidRPr="00361595">
        <w:rPr>
          <w:color w:val="000000" w:themeColor="text1"/>
          <w:szCs w:val="22"/>
        </w:rPr>
        <w:t>Os pagamentos eventualmente realizados com atraso, desde que não decorram de ato ou fato atribuível à CONTRATADA, sofrerão a incidência de atualização financeira pelo IPC-A e juros moratórios de 0,5% ao mês.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Nono - </w:t>
      </w:r>
      <w:r w:rsidRPr="00361595">
        <w:rPr>
          <w:color w:val="000000" w:themeColor="text1"/>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 </w:t>
      </w:r>
      <w:r w:rsidRPr="00361595">
        <w:rPr>
          <w:color w:val="000000" w:themeColor="text1"/>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Primeiro - </w:t>
      </w:r>
      <w:r w:rsidRPr="00361595">
        <w:rPr>
          <w:color w:val="000000" w:themeColor="text1"/>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361595" w:rsidRDefault="00530CEC" w:rsidP="00361595">
      <w:pPr>
        <w:jc w:val="both"/>
        <w:rPr>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EF767F" w:rsidRPr="00361595">
        <w:rPr>
          <w:b/>
          <w:bCs/>
          <w:color w:val="auto"/>
          <w:szCs w:val="22"/>
        </w:rPr>
        <w:t>QUINTA</w:t>
      </w:r>
      <w:r w:rsidRPr="00361595">
        <w:rPr>
          <w:b/>
          <w:bCs/>
          <w:color w:val="auto"/>
          <w:szCs w:val="22"/>
        </w:rPr>
        <w:t xml:space="preserve"> – RECURSO FINANCEIRO (ART. 55, V)</w:t>
      </w:r>
    </w:p>
    <w:p w:rsidR="00CC395B" w:rsidRDefault="00DB7A0B" w:rsidP="00361595">
      <w:pPr>
        <w:pStyle w:val="Corpodetexto"/>
        <w:spacing w:line="200" w:lineRule="atLeast"/>
        <w:rPr>
          <w:color w:val="auto"/>
          <w:szCs w:val="22"/>
        </w:rPr>
      </w:pPr>
      <w:r w:rsidRPr="00361595">
        <w:rPr>
          <w:color w:val="auto"/>
          <w:szCs w:val="22"/>
        </w:rPr>
        <w:t xml:space="preserve">As despesas decorrentes do presente Contrato serão efetuadas com a seguinte dotação orçamentária: </w:t>
      </w:r>
    </w:p>
    <w:p w:rsidR="000F3303" w:rsidRDefault="000F3303" w:rsidP="00361595">
      <w:pPr>
        <w:pStyle w:val="Corpodetexto"/>
        <w:spacing w:line="200" w:lineRule="atLeast"/>
        <w:rPr>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529"/>
        <w:gridCol w:w="1914"/>
        <w:gridCol w:w="2611"/>
        <w:gridCol w:w="1514"/>
      </w:tblGrid>
      <w:tr w:rsidR="000F3303" w:rsidRPr="00877D15" w:rsidTr="000F3303">
        <w:trPr>
          <w:trHeight w:val="321"/>
          <w:jc w:val="center"/>
        </w:trPr>
        <w:tc>
          <w:tcPr>
            <w:tcW w:w="1371" w:type="dxa"/>
            <w:shd w:val="clear" w:color="auto" w:fill="C6D9F1"/>
            <w:vAlign w:val="center"/>
          </w:tcPr>
          <w:p w:rsidR="000F3303" w:rsidRPr="00877D15" w:rsidRDefault="000F3303" w:rsidP="00B0593F">
            <w:pPr>
              <w:pStyle w:val="Padro"/>
              <w:jc w:val="center"/>
              <w:rPr>
                <w:b/>
                <w:color w:val="000000"/>
                <w:sz w:val="22"/>
                <w:szCs w:val="22"/>
              </w:rPr>
            </w:pPr>
            <w:r w:rsidRPr="00877D15">
              <w:rPr>
                <w:b/>
                <w:color w:val="000000"/>
                <w:sz w:val="22"/>
                <w:szCs w:val="22"/>
              </w:rPr>
              <w:t>CONTA</w:t>
            </w:r>
          </w:p>
        </w:tc>
        <w:tc>
          <w:tcPr>
            <w:tcW w:w="1529" w:type="dxa"/>
            <w:shd w:val="clear" w:color="auto" w:fill="C6D9F1"/>
          </w:tcPr>
          <w:p w:rsidR="000F3303" w:rsidRPr="00877D15" w:rsidRDefault="000F3303" w:rsidP="00B0593F">
            <w:pPr>
              <w:pStyle w:val="Padro"/>
              <w:jc w:val="center"/>
              <w:rPr>
                <w:b/>
                <w:color w:val="000000"/>
                <w:sz w:val="22"/>
                <w:szCs w:val="22"/>
              </w:rPr>
            </w:pPr>
            <w:r w:rsidRPr="00877D15">
              <w:rPr>
                <w:b/>
                <w:color w:val="000000"/>
                <w:sz w:val="22"/>
                <w:szCs w:val="22"/>
              </w:rPr>
              <w:t>FONTE</w:t>
            </w:r>
          </w:p>
        </w:tc>
        <w:tc>
          <w:tcPr>
            <w:tcW w:w="1914" w:type="dxa"/>
            <w:shd w:val="clear" w:color="auto" w:fill="C6D9F1"/>
          </w:tcPr>
          <w:p w:rsidR="000F3303" w:rsidRPr="00877D15" w:rsidRDefault="000F3303" w:rsidP="00B0593F">
            <w:pPr>
              <w:pStyle w:val="Padro"/>
              <w:jc w:val="center"/>
              <w:rPr>
                <w:b/>
                <w:color w:val="000000"/>
                <w:sz w:val="22"/>
                <w:szCs w:val="22"/>
              </w:rPr>
            </w:pPr>
            <w:r w:rsidRPr="00877D15">
              <w:rPr>
                <w:b/>
                <w:color w:val="000000"/>
                <w:sz w:val="22"/>
                <w:szCs w:val="22"/>
              </w:rPr>
              <w:t>SECRETARIAS</w:t>
            </w:r>
          </w:p>
        </w:tc>
        <w:tc>
          <w:tcPr>
            <w:tcW w:w="2611" w:type="dxa"/>
            <w:shd w:val="clear" w:color="auto" w:fill="C6D9F1"/>
            <w:vAlign w:val="center"/>
          </w:tcPr>
          <w:p w:rsidR="000F3303" w:rsidRPr="00877D15" w:rsidRDefault="000F3303" w:rsidP="00B0593F">
            <w:pPr>
              <w:pStyle w:val="Padro"/>
              <w:jc w:val="center"/>
              <w:rPr>
                <w:b/>
                <w:color w:val="000000"/>
                <w:sz w:val="22"/>
                <w:szCs w:val="22"/>
              </w:rPr>
            </w:pPr>
            <w:r w:rsidRPr="00877D15">
              <w:rPr>
                <w:b/>
                <w:color w:val="000000"/>
                <w:sz w:val="22"/>
                <w:szCs w:val="22"/>
              </w:rPr>
              <w:t>PROG. DE TRABALHO</w:t>
            </w:r>
          </w:p>
        </w:tc>
        <w:tc>
          <w:tcPr>
            <w:tcW w:w="1514" w:type="dxa"/>
            <w:shd w:val="clear" w:color="auto" w:fill="C6D9F1"/>
            <w:vAlign w:val="center"/>
          </w:tcPr>
          <w:p w:rsidR="000F3303" w:rsidRPr="00877D15" w:rsidRDefault="000F3303" w:rsidP="00B0593F">
            <w:pPr>
              <w:pStyle w:val="Padro"/>
              <w:jc w:val="center"/>
              <w:rPr>
                <w:b/>
                <w:color w:val="000000"/>
                <w:sz w:val="22"/>
                <w:szCs w:val="22"/>
              </w:rPr>
            </w:pPr>
            <w:r w:rsidRPr="00877D15">
              <w:rPr>
                <w:b/>
                <w:color w:val="000000"/>
                <w:sz w:val="22"/>
                <w:szCs w:val="22"/>
              </w:rPr>
              <w:t>NAT. DESPESA</w:t>
            </w:r>
          </w:p>
        </w:tc>
      </w:tr>
      <w:tr w:rsidR="000F3303" w:rsidRPr="00877D15" w:rsidTr="000F3303">
        <w:trPr>
          <w:trHeight w:val="321"/>
          <w:jc w:val="center"/>
        </w:trPr>
        <w:tc>
          <w:tcPr>
            <w:tcW w:w="1371" w:type="dxa"/>
            <w:shd w:val="clear" w:color="auto" w:fill="C6D9F1"/>
            <w:vAlign w:val="center"/>
          </w:tcPr>
          <w:p w:rsidR="000F3303" w:rsidRPr="00877D15" w:rsidRDefault="000F3303" w:rsidP="00B0593F">
            <w:pPr>
              <w:pStyle w:val="Padro"/>
              <w:jc w:val="center"/>
              <w:rPr>
                <w:color w:val="000000"/>
                <w:sz w:val="22"/>
                <w:szCs w:val="22"/>
              </w:rPr>
            </w:pPr>
            <w:r w:rsidRPr="00877D15">
              <w:rPr>
                <w:color w:val="000000"/>
                <w:sz w:val="22"/>
                <w:szCs w:val="22"/>
              </w:rPr>
              <w:t>326</w:t>
            </w:r>
          </w:p>
        </w:tc>
        <w:tc>
          <w:tcPr>
            <w:tcW w:w="1529" w:type="dxa"/>
          </w:tcPr>
          <w:p w:rsidR="000F3303" w:rsidRPr="00877D15" w:rsidRDefault="000F3303" w:rsidP="00B0593F">
            <w:pPr>
              <w:pStyle w:val="Padro"/>
              <w:jc w:val="center"/>
              <w:rPr>
                <w:color w:val="000000"/>
                <w:sz w:val="22"/>
                <w:szCs w:val="22"/>
              </w:rPr>
            </w:pPr>
            <w:r w:rsidRPr="00877D15">
              <w:rPr>
                <w:color w:val="000000"/>
                <w:sz w:val="22"/>
                <w:szCs w:val="22"/>
              </w:rPr>
              <w:t>04</w:t>
            </w:r>
          </w:p>
        </w:tc>
        <w:tc>
          <w:tcPr>
            <w:tcW w:w="1914" w:type="dxa"/>
          </w:tcPr>
          <w:p w:rsidR="000F3303" w:rsidRPr="00877D15" w:rsidRDefault="000F3303" w:rsidP="00B0593F">
            <w:pPr>
              <w:pStyle w:val="Padro"/>
              <w:jc w:val="center"/>
              <w:rPr>
                <w:color w:val="000000"/>
                <w:sz w:val="22"/>
                <w:szCs w:val="22"/>
              </w:rPr>
            </w:pPr>
            <w:r w:rsidRPr="00877D15">
              <w:rPr>
                <w:b/>
                <w:sz w:val="22"/>
                <w:szCs w:val="22"/>
              </w:rPr>
              <w:t>SMOI</w:t>
            </w:r>
          </w:p>
        </w:tc>
        <w:tc>
          <w:tcPr>
            <w:tcW w:w="2611" w:type="dxa"/>
            <w:shd w:val="clear" w:color="auto" w:fill="auto"/>
            <w:vAlign w:val="center"/>
          </w:tcPr>
          <w:p w:rsidR="000F3303" w:rsidRPr="00877D15" w:rsidRDefault="000F3303" w:rsidP="00B0593F">
            <w:pPr>
              <w:pStyle w:val="Padro"/>
              <w:jc w:val="center"/>
              <w:rPr>
                <w:color w:val="000000"/>
                <w:sz w:val="22"/>
                <w:szCs w:val="22"/>
              </w:rPr>
            </w:pPr>
            <w:r w:rsidRPr="00877D15">
              <w:rPr>
                <w:color w:val="000000"/>
                <w:sz w:val="22"/>
                <w:szCs w:val="22"/>
              </w:rPr>
              <w:t>06042678200492.054</w:t>
            </w:r>
          </w:p>
        </w:tc>
        <w:tc>
          <w:tcPr>
            <w:tcW w:w="1514" w:type="dxa"/>
            <w:shd w:val="clear" w:color="auto" w:fill="auto"/>
            <w:vAlign w:val="center"/>
          </w:tcPr>
          <w:p w:rsidR="000F3303" w:rsidRPr="00877D15" w:rsidRDefault="000F3303" w:rsidP="00B0593F">
            <w:pPr>
              <w:pStyle w:val="Padro"/>
              <w:jc w:val="center"/>
              <w:rPr>
                <w:b/>
                <w:color w:val="000000"/>
                <w:sz w:val="22"/>
                <w:szCs w:val="22"/>
              </w:rPr>
            </w:pPr>
            <w:r w:rsidRPr="00877D15">
              <w:rPr>
                <w:color w:val="000000"/>
                <w:sz w:val="22"/>
                <w:szCs w:val="22"/>
              </w:rPr>
              <w:t>3390.30.00</w:t>
            </w:r>
          </w:p>
        </w:tc>
      </w:tr>
      <w:tr w:rsidR="000F3303" w:rsidRPr="00B47598" w:rsidTr="000F3303">
        <w:trPr>
          <w:trHeight w:val="321"/>
          <w:jc w:val="center"/>
        </w:trPr>
        <w:tc>
          <w:tcPr>
            <w:tcW w:w="1371" w:type="dxa"/>
            <w:shd w:val="clear" w:color="auto" w:fill="C6D9F1"/>
            <w:vAlign w:val="center"/>
          </w:tcPr>
          <w:p w:rsidR="000F3303" w:rsidRPr="00877D15" w:rsidRDefault="000F3303" w:rsidP="00B0593F">
            <w:pPr>
              <w:pStyle w:val="Padro"/>
              <w:jc w:val="center"/>
              <w:rPr>
                <w:color w:val="000000"/>
                <w:sz w:val="22"/>
                <w:szCs w:val="22"/>
              </w:rPr>
            </w:pPr>
            <w:r w:rsidRPr="00877D15">
              <w:rPr>
                <w:color w:val="000000"/>
                <w:sz w:val="22"/>
                <w:szCs w:val="22"/>
              </w:rPr>
              <w:t>355</w:t>
            </w:r>
          </w:p>
        </w:tc>
        <w:tc>
          <w:tcPr>
            <w:tcW w:w="1529" w:type="dxa"/>
          </w:tcPr>
          <w:p w:rsidR="000F3303" w:rsidRPr="00877D15" w:rsidRDefault="000F3303" w:rsidP="00B0593F">
            <w:pPr>
              <w:pStyle w:val="Padro"/>
              <w:jc w:val="center"/>
              <w:rPr>
                <w:color w:val="000000"/>
                <w:sz w:val="22"/>
                <w:szCs w:val="22"/>
              </w:rPr>
            </w:pPr>
            <w:r w:rsidRPr="00877D15">
              <w:rPr>
                <w:color w:val="000000"/>
                <w:sz w:val="22"/>
                <w:szCs w:val="22"/>
              </w:rPr>
              <w:t>04</w:t>
            </w:r>
          </w:p>
        </w:tc>
        <w:tc>
          <w:tcPr>
            <w:tcW w:w="1914" w:type="dxa"/>
          </w:tcPr>
          <w:p w:rsidR="000F3303" w:rsidRPr="00877D15" w:rsidRDefault="000F3303" w:rsidP="00B0593F">
            <w:pPr>
              <w:pStyle w:val="Padro"/>
              <w:jc w:val="center"/>
              <w:rPr>
                <w:color w:val="000000"/>
                <w:sz w:val="22"/>
                <w:szCs w:val="22"/>
              </w:rPr>
            </w:pPr>
            <w:r w:rsidRPr="00877D15">
              <w:rPr>
                <w:b/>
                <w:sz w:val="22"/>
                <w:szCs w:val="22"/>
              </w:rPr>
              <w:t>SMADA</w:t>
            </w:r>
          </w:p>
        </w:tc>
        <w:tc>
          <w:tcPr>
            <w:tcW w:w="2611" w:type="dxa"/>
            <w:shd w:val="clear" w:color="auto" w:fill="auto"/>
            <w:vAlign w:val="center"/>
          </w:tcPr>
          <w:p w:rsidR="000F3303" w:rsidRPr="00877D15" w:rsidRDefault="000F3303" w:rsidP="00B0593F">
            <w:pPr>
              <w:pStyle w:val="Padro"/>
              <w:jc w:val="center"/>
              <w:rPr>
                <w:color w:val="000000"/>
                <w:sz w:val="22"/>
                <w:szCs w:val="22"/>
              </w:rPr>
            </w:pPr>
            <w:r w:rsidRPr="00877D15">
              <w:rPr>
                <w:color w:val="000000"/>
                <w:sz w:val="22"/>
                <w:szCs w:val="22"/>
              </w:rPr>
              <w:t>10002012200772.102</w:t>
            </w:r>
          </w:p>
        </w:tc>
        <w:tc>
          <w:tcPr>
            <w:tcW w:w="1514" w:type="dxa"/>
            <w:shd w:val="clear" w:color="auto" w:fill="auto"/>
            <w:vAlign w:val="center"/>
          </w:tcPr>
          <w:p w:rsidR="000F3303" w:rsidRPr="00B47598" w:rsidRDefault="000F3303" w:rsidP="00B0593F">
            <w:pPr>
              <w:pStyle w:val="Padro"/>
              <w:jc w:val="center"/>
              <w:rPr>
                <w:color w:val="000000"/>
                <w:sz w:val="22"/>
                <w:szCs w:val="22"/>
              </w:rPr>
            </w:pPr>
            <w:r w:rsidRPr="00877D15">
              <w:rPr>
                <w:color w:val="000000"/>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361595" w:rsidRDefault="00DB7A0B" w:rsidP="00361595">
      <w:pPr>
        <w:pStyle w:val="Corpodetexto"/>
        <w:spacing w:line="200" w:lineRule="atLeast"/>
        <w:rPr>
          <w:b/>
          <w:bCs/>
          <w:color w:val="auto"/>
          <w:szCs w:val="22"/>
        </w:rPr>
      </w:pPr>
      <w:r w:rsidRPr="00361595">
        <w:rPr>
          <w:b/>
          <w:bCs/>
          <w:color w:val="auto"/>
          <w:szCs w:val="22"/>
        </w:rPr>
        <w:t xml:space="preserve">CLÁUSULA </w:t>
      </w:r>
      <w:r w:rsidR="00EF767F" w:rsidRPr="00361595">
        <w:rPr>
          <w:b/>
          <w:bCs/>
          <w:color w:val="auto"/>
          <w:szCs w:val="22"/>
        </w:rPr>
        <w:t>SEXTA</w:t>
      </w:r>
      <w:r w:rsidRPr="00361595">
        <w:rPr>
          <w:b/>
          <w:bCs/>
          <w:color w:val="auto"/>
          <w:szCs w:val="22"/>
        </w:rPr>
        <w:t xml:space="preserve"> – </w:t>
      </w:r>
      <w:r w:rsidR="003230A1" w:rsidRPr="00361595">
        <w:rPr>
          <w:b/>
          <w:bCs/>
          <w:color w:val="auto"/>
          <w:szCs w:val="22"/>
        </w:rPr>
        <w:t>REVISÃO DOS PREÇOS</w:t>
      </w:r>
    </w:p>
    <w:p w:rsidR="00401782" w:rsidRPr="00361595" w:rsidRDefault="00401782" w:rsidP="00361595">
      <w:pPr>
        <w:pStyle w:val="Corpodetexto"/>
        <w:spacing w:line="200" w:lineRule="atLeast"/>
        <w:rPr>
          <w:color w:val="000000" w:themeColor="text1"/>
          <w:szCs w:val="22"/>
        </w:rPr>
      </w:pPr>
      <w:r w:rsidRPr="00361595">
        <w:rPr>
          <w:color w:val="000000" w:themeColor="text1"/>
          <w:szCs w:val="22"/>
        </w:rPr>
        <w:t>A Administração realizará pesquisa de mercado periodicamente, em intervalos não superiores a 180 (cento e oitenta) dias, a fim de verificar a vantajosidade dos preços registrados na ata de registro de preços.</w:t>
      </w:r>
    </w:p>
    <w:p w:rsidR="00401782" w:rsidRPr="00361595" w:rsidRDefault="00401782" w:rsidP="00361595">
      <w:pPr>
        <w:pStyle w:val="Corpodetexto"/>
        <w:spacing w:line="200" w:lineRule="atLeast"/>
        <w:rPr>
          <w:color w:val="000000" w:themeColor="text1"/>
          <w:szCs w:val="22"/>
        </w:rPr>
      </w:pPr>
    </w:p>
    <w:p w:rsidR="00401782" w:rsidRPr="00361595" w:rsidRDefault="003230A1" w:rsidP="00361595">
      <w:pPr>
        <w:tabs>
          <w:tab w:val="left" w:pos="1410"/>
        </w:tabs>
        <w:spacing w:before="120" w:after="120"/>
        <w:jc w:val="both"/>
        <w:rPr>
          <w:color w:val="000000" w:themeColor="text1"/>
          <w:szCs w:val="22"/>
        </w:rPr>
      </w:pPr>
      <w:r w:rsidRPr="00361595">
        <w:rPr>
          <w:b/>
          <w:bCs/>
          <w:color w:val="auto"/>
          <w:szCs w:val="22"/>
        </w:rPr>
        <w:t>Parágrafo Primeiro</w:t>
      </w:r>
      <w:r w:rsidRPr="00361595">
        <w:rPr>
          <w:bCs/>
          <w:color w:val="auto"/>
          <w:szCs w:val="22"/>
        </w:rPr>
        <w:t xml:space="preserve"> – </w:t>
      </w:r>
      <w:r w:rsidR="00401782" w:rsidRPr="00361595">
        <w:rPr>
          <w:color w:val="000000" w:themeColor="text1"/>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Segundo</w:t>
      </w:r>
      <w:r w:rsidRPr="00361595">
        <w:rPr>
          <w:bCs/>
          <w:color w:val="auto"/>
          <w:szCs w:val="22"/>
        </w:rPr>
        <w:t xml:space="preserve"> – </w:t>
      </w:r>
      <w:r w:rsidRPr="00361595">
        <w:rPr>
          <w:color w:val="000000" w:themeColor="text1"/>
          <w:szCs w:val="22"/>
        </w:rPr>
        <w:t>Quando o preço registrado tornar-se superior ao preço praticado no mercado por motivo superveniente, a Administração convocará a adjudicatária para negociar a redução dos preços aos valores praticados pelo mercado.</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Terceiro</w:t>
      </w:r>
      <w:r w:rsidRPr="00361595">
        <w:rPr>
          <w:bCs/>
          <w:color w:val="auto"/>
          <w:szCs w:val="22"/>
        </w:rPr>
        <w:t xml:space="preserve"> – </w:t>
      </w:r>
      <w:r w:rsidRPr="00361595">
        <w:rPr>
          <w:color w:val="000000" w:themeColor="text1"/>
          <w:szCs w:val="22"/>
        </w:rPr>
        <w:t>Os fornecedores que não aceitarem reduzir seus preços aos valores praticados pelo mercado serão liberados do compromisso assumido, sem aplicação de penalidade.</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lastRenderedPageBreak/>
        <w:t>Parágrafo Quarto</w:t>
      </w:r>
      <w:r w:rsidRPr="00361595">
        <w:rPr>
          <w:bCs/>
          <w:color w:val="auto"/>
          <w:szCs w:val="22"/>
        </w:rPr>
        <w:t xml:space="preserve"> – </w:t>
      </w:r>
      <w:r w:rsidRPr="00361595">
        <w:rPr>
          <w:color w:val="000000" w:themeColor="text1"/>
          <w:szCs w:val="22"/>
        </w:rPr>
        <w:t>A ordem de classificação dos fornecedores que aceitarem reduzir seus preços aos valores de mercado observará a classificação original.</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Quinto</w:t>
      </w:r>
      <w:r w:rsidRPr="00361595">
        <w:rPr>
          <w:bCs/>
          <w:color w:val="auto"/>
          <w:szCs w:val="22"/>
        </w:rPr>
        <w:t xml:space="preserve"> – </w:t>
      </w:r>
      <w:r w:rsidRPr="00361595">
        <w:rPr>
          <w:color w:val="000000" w:themeColor="text1"/>
          <w:szCs w:val="22"/>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Sexto</w:t>
      </w:r>
      <w:r w:rsidRPr="00361595">
        <w:rPr>
          <w:bCs/>
          <w:color w:val="auto"/>
          <w:szCs w:val="22"/>
        </w:rPr>
        <w:t xml:space="preserve"> – </w:t>
      </w:r>
      <w:r w:rsidRPr="00361595">
        <w:rPr>
          <w:color w:val="000000" w:themeColor="text1"/>
          <w:szCs w:val="22"/>
        </w:rPr>
        <w:t>Os licitantes remanescentes serão convocados para fornecer os bens pelo preço registrado, observada a classificação original.</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Sétimo</w:t>
      </w:r>
      <w:r w:rsidRPr="00361595">
        <w:rPr>
          <w:bCs/>
          <w:color w:val="auto"/>
          <w:szCs w:val="22"/>
        </w:rPr>
        <w:t xml:space="preserve"> – </w:t>
      </w:r>
      <w:r w:rsidRPr="00361595">
        <w:rPr>
          <w:color w:val="000000" w:themeColor="text1"/>
          <w:szCs w:val="22"/>
        </w:rPr>
        <w:t>Não será aplicada penalidade ao licitante convocado na forma deste item que não aceitar a proposta da Administração.</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Oitavo</w:t>
      </w:r>
      <w:r w:rsidRPr="00361595">
        <w:rPr>
          <w:bCs/>
          <w:color w:val="auto"/>
          <w:szCs w:val="22"/>
        </w:rPr>
        <w:t xml:space="preserve"> – </w:t>
      </w:r>
      <w:r w:rsidRPr="00361595">
        <w:rPr>
          <w:color w:val="000000" w:themeColor="text1"/>
          <w:szCs w:val="22"/>
        </w:rPr>
        <w:t>Não havendo êxito nas negociações, a Administração deverá proceder à revogação da ata de registro de preços, adotando as medidas cabíveis para obtenção da contratação mais vantajosa.</w:t>
      </w:r>
    </w:p>
    <w:p w:rsidR="003230A1" w:rsidRPr="00361595" w:rsidRDefault="003230A1" w:rsidP="00361595">
      <w:pPr>
        <w:pStyle w:val="Corpodetexto"/>
        <w:spacing w:line="200" w:lineRule="atLeast"/>
        <w:rPr>
          <w:bCs/>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401782" w:rsidRPr="00361595">
        <w:rPr>
          <w:b/>
          <w:bCs/>
          <w:color w:val="auto"/>
          <w:szCs w:val="22"/>
        </w:rPr>
        <w:t>SÉTIMA</w:t>
      </w:r>
      <w:r w:rsidRPr="00361595">
        <w:rPr>
          <w:b/>
          <w:bCs/>
          <w:color w:val="auto"/>
          <w:szCs w:val="22"/>
        </w:rPr>
        <w:t xml:space="preserve"> – DA</w:t>
      </w:r>
      <w:r w:rsidR="00897BA8" w:rsidRPr="00361595">
        <w:rPr>
          <w:b/>
          <w:bCs/>
          <w:color w:val="auto"/>
          <w:szCs w:val="22"/>
        </w:rPr>
        <w:t xml:space="preserve"> GESTÃO E</w:t>
      </w:r>
      <w:r w:rsidRPr="00361595">
        <w:rPr>
          <w:b/>
          <w:bCs/>
          <w:color w:val="auto"/>
          <w:szCs w:val="22"/>
        </w:rPr>
        <w:t xml:space="preserve"> FISCALIZAÇÃO DO CONTRATO</w:t>
      </w:r>
      <w:r w:rsidR="00832BDA" w:rsidRPr="00361595">
        <w:rPr>
          <w:b/>
          <w:bCs/>
          <w:color w:val="auto"/>
          <w:szCs w:val="22"/>
        </w:rPr>
        <w:t xml:space="preserve"> (ART. 67)</w:t>
      </w:r>
    </w:p>
    <w:p w:rsidR="00053226" w:rsidRDefault="00053226" w:rsidP="00053226">
      <w:pPr>
        <w:spacing w:line="360" w:lineRule="auto"/>
        <w:jc w:val="both"/>
        <w:rPr>
          <w:rFonts w:eastAsia="Calibri"/>
          <w:szCs w:val="22"/>
          <w:lang w:eastAsia="en-US"/>
        </w:rPr>
      </w:pPr>
    </w:p>
    <w:p w:rsidR="00053226" w:rsidRPr="00B47598" w:rsidRDefault="00053226" w:rsidP="00053226">
      <w:pPr>
        <w:spacing w:line="360" w:lineRule="auto"/>
        <w:jc w:val="both"/>
        <w:rPr>
          <w:rFonts w:eastAsia="Calibri"/>
          <w:szCs w:val="22"/>
          <w:lang w:eastAsia="en-US"/>
        </w:rPr>
      </w:pPr>
      <w:r w:rsidRPr="00B47598">
        <w:rPr>
          <w:rFonts w:eastAsia="Calibri"/>
          <w:szCs w:val="22"/>
          <w:lang w:eastAsia="en-US"/>
        </w:rPr>
        <w:t>O gerenciamento da ata de registro de preço será de responsabilidade dos seguintes órgãos, conforme sua cota parte:</w:t>
      </w:r>
    </w:p>
    <w:p w:rsidR="00053226" w:rsidRPr="00877D15" w:rsidRDefault="00053226" w:rsidP="00053226">
      <w:pPr>
        <w:spacing w:line="360" w:lineRule="auto"/>
        <w:jc w:val="both"/>
        <w:rPr>
          <w:rFonts w:eastAsia="Calibri"/>
          <w:b/>
          <w:i/>
          <w:szCs w:val="22"/>
          <w:lang w:eastAsia="en-US"/>
        </w:rPr>
      </w:pPr>
      <w:r w:rsidRPr="00877D15">
        <w:rPr>
          <w:rFonts w:eastAsia="Calibri"/>
          <w:szCs w:val="22"/>
          <w:u w:val="single"/>
          <w:lang w:eastAsia="en-US"/>
        </w:rPr>
        <w:t>I - Secretaria de Obras e Infraestrutura</w:t>
      </w:r>
      <w:r w:rsidRPr="00877D15">
        <w:rPr>
          <w:rFonts w:eastAsia="Calibri"/>
          <w:szCs w:val="22"/>
          <w:lang w:eastAsia="en-US"/>
        </w:rPr>
        <w:t xml:space="preserve">, através do Secretário </w:t>
      </w:r>
      <w:r w:rsidRPr="00877D15">
        <w:rPr>
          <w:rFonts w:eastAsia="Calibri"/>
          <w:b/>
          <w:szCs w:val="22"/>
          <w:lang w:eastAsia="en-US"/>
        </w:rPr>
        <w:t>José Cristóvão Raposo dos Santos</w:t>
      </w:r>
      <w:r w:rsidRPr="00877D15">
        <w:rPr>
          <w:rFonts w:eastAsia="Calibri"/>
          <w:szCs w:val="22"/>
          <w:lang w:eastAsia="en-US"/>
        </w:rPr>
        <w:t xml:space="preserve">, Mat. nº 41/6919, CPF nº 246.735.447-49, </w:t>
      </w:r>
      <w:r w:rsidRPr="00877D15">
        <w:rPr>
          <w:rFonts w:eastAsia="Calibri"/>
          <w:b/>
          <w:i/>
          <w:szCs w:val="22"/>
          <w:lang w:eastAsia="en-US"/>
        </w:rPr>
        <w:t>referente à sua cota parte;</w:t>
      </w:r>
    </w:p>
    <w:p w:rsidR="00053226" w:rsidRPr="00B47598" w:rsidRDefault="00053226" w:rsidP="00053226">
      <w:pPr>
        <w:spacing w:line="360" w:lineRule="auto"/>
        <w:jc w:val="both"/>
        <w:rPr>
          <w:rFonts w:eastAsia="Calibri"/>
          <w:b/>
          <w:i/>
          <w:szCs w:val="22"/>
          <w:lang w:eastAsia="en-US"/>
        </w:rPr>
      </w:pPr>
      <w:r w:rsidRPr="00877D15">
        <w:rPr>
          <w:rFonts w:eastAsia="Calibri"/>
          <w:szCs w:val="22"/>
          <w:u w:val="single"/>
          <w:lang w:eastAsia="en-US"/>
        </w:rPr>
        <w:t>II - Secretaria de Agricultura e Desenvolvimento Agrário</w:t>
      </w:r>
      <w:r w:rsidRPr="00877D15">
        <w:rPr>
          <w:rFonts w:eastAsia="Calibri"/>
          <w:szCs w:val="22"/>
          <w:lang w:eastAsia="en-US"/>
        </w:rPr>
        <w:t xml:space="preserve">, representada pelo Secretário </w:t>
      </w:r>
      <w:proofErr w:type="spellStart"/>
      <w:r w:rsidRPr="00877D15">
        <w:rPr>
          <w:rFonts w:eastAsia="Calibri"/>
          <w:b/>
          <w:szCs w:val="22"/>
          <w:lang w:eastAsia="en-US"/>
        </w:rPr>
        <w:t>Valadar</w:t>
      </w:r>
      <w:proofErr w:type="spellEnd"/>
      <w:r w:rsidRPr="00877D15">
        <w:rPr>
          <w:rFonts w:eastAsia="Calibri"/>
          <w:b/>
          <w:szCs w:val="22"/>
          <w:lang w:eastAsia="en-US"/>
        </w:rPr>
        <w:t xml:space="preserve"> Cardoso</w:t>
      </w:r>
      <w:r w:rsidRPr="00877D15">
        <w:rPr>
          <w:rFonts w:eastAsia="Calibri"/>
          <w:szCs w:val="22"/>
          <w:lang w:eastAsia="en-US"/>
        </w:rPr>
        <w:t>, Mat. nº 41/6922, CPF nº 809.307.368-00,</w:t>
      </w:r>
      <w:r w:rsidRPr="00877D15">
        <w:rPr>
          <w:rFonts w:eastAsia="Calibri"/>
          <w:b/>
          <w:i/>
          <w:szCs w:val="22"/>
          <w:lang w:eastAsia="en-US"/>
        </w:rPr>
        <w:t xml:space="preserve"> </w:t>
      </w:r>
      <w:r w:rsidRPr="00877D15">
        <w:rPr>
          <w:rFonts w:eastAsia="Calibri"/>
          <w:i/>
          <w:szCs w:val="22"/>
          <w:lang w:eastAsia="en-US"/>
        </w:rPr>
        <w:t>referente à sua cota parte;</w:t>
      </w:r>
    </w:p>
    <w:p w:rsidR="00053226" w:rsidRDefault="00053226" w:rsidP="00361595">
      <w:pPr>
        <w:pStyle w:val="Contrato-Corpo"/>
        <w:rPr>
          <w:b/>
          <w:color w:val="auto"/>
        </w:rPr>
      </w:pPr>
    </w:p>
    <w:p w:rsidR="002477B9" w:rsidRPr="00361595" w:rsidRDefault="00FC5D78" w:rsidP="00361595">
      <w:pPr>
        <w:pStyle w:val="Contrato-Corpo"/>
        <w:rPr>
          <w:color w:val="auto"/>
        </w:rPr>
      </w:pPr>
      <w:r w:rsidRPr="00361595">
        <w:rPr>
          <w:b/>
          <w:color w:val="auto"/>
        </w:rPr>
        <w:t>Parágrafo</w:t>
      </w:r>
      <w:r w:rsidR="00DB7A0B" w:rsidRPr="00361595">
        <w:rPr>
          <w:b/>
          <w:color w:val="auto"/>
        </w:rPr>
        <w:t xml:space="preserve"> Primeir</w:t>
      </w:r>
      <w:r w:rsidRPr="00361595">
        <w:rPr>
          <w:b/>
          <w:color w:val="auto"/>
        </w:rPr>
        <w:t>o</w:t>
      </w:r>
      <w:r w:rsidR="00DB7A0B" w:rsidRPr="00361595">
        <w:rPr>
          <w:b/>
          <w:color w:val="auto"/>
        </w:rPr>
        <w:t xml:space="preserve"> </w:t>
      </w:r>
      <w:r w:rsidR="00DB7A0B" w:rsidRPr="00361595">
        <w:rPr>
          <w:color w:val="auto"/>
        </w:rPr>
        <w:t xml:space="preserve">- </w:t>
      </w:r>
      <w:r w:rsidR="002477B9" w:rsidRPr="00361595">
        <w:rPr>
          <w:color w:val="auto"/>
        </w:rPr>
        <w:t>Compete ao órgão responsável pelo gerenciamento da ata de registro de preços:</w:t>
      </w:r>
    </w:p>
    <w:p w:rsidR="00401782" w:rsidRPr="00361595" w:rsidRDefault="00401782" w:rsidP="00361595">
      <w:pPr>
        <w:spacing w:before="120" w:after="120"/>
        <w:jc w:val="both"/>
        <w:rPr>
          <w:color w:val="000000" w:themeColor="text1"/>
          <w:szCs w:val="22"/>
        </w:rPr>
      </w:pPr>
      <w:r w:rsidRPr="00361595">
        <w:rPr>
          <w:color w:val="000000" w:themeColor="text1"/>
          <w:szCs w:val="22"/>
        </w:rPr>
        <w:t>I – Verificar, antes de emitir a ordem de fornecimento, se há saldo orçamentário disponível para a execução, bem como se atentar à vigência da Ata de Registro de Preços e dos contratos derivados da mesma;</w:t>
      </w:r>
    </w:p>
    <w:p w:rsidR="00401782" w:rsidRPr="00361595" w:rsidRDefault="00401782" w:rsidP="00361595">
      <w:pPr>
        <w:spacing w:before="120" w:after="120"/>
        <w:jc w:val="both"/>
        <w:rPr>
          <w:color w:val="000000" w:themeColor="text1"/>
          <w:szCs w:val="22"/>
        </w:rPr>
      </w:pPr>
      <w:r w:rsidRPr="00361595">
        <w:rPr>
          <w:color w:val="000000" w:themeColor="text1"/>
          <w:szCs w:val="22"/>
        </w:rPr>
        <w:t>II – Emitir a ordem de fornecimento, nos moldes do instrumento convocatório e seus anexos;</w:t>
      </w:r>
    </w:p>
    <w:p w:rsidR="00401782" w:rsidRPr="00361595" w:rsidRDefault="00401782" w:rsidP="00361595">
      <w:pPr>
        <w:spacing w:before="120" w:after="120"/>
        <w:jc w:val="both"/>
        <w:rPr>
          <w:color w:val="000000" w:themeColor="text1"/>
          <w:szCs w:val="22"/>
        </w:rPr>
      </w:pPr>
      <w:r w:rsidRPr="00361595">
        <w:rPr>
          <w:color w:val="000000" w:themeColor="text1"/>
          <w:szCs w:val="22"/>
        </w:rPr>
        <w:t>III – Solicitar à fiscalização que inicie os procedimentos de acompanhamento e fiscalização;</w:t>
      </w:r>
    </w:p>
    <w:p w:rsidR="00401782" w:rsidRPr="00361595" w:rsidRDefault="00401782" w:rsidP="00361595">
      <w:pPr>
        <w:spacing w:before="120" w:after="120"/>
        <w:jc w:val="both"/>
        <w:rPr>
          <w:color w:val="000000" w:themeColor="text1"/>
          <w:szCs w:val="22"/>
        </w:rPr>
      </w:pPr>
      <w:r w:rsidRPr="00361595">
        <w:rPr>
          <w:color w:val="000000" w:themeColor="text1"/>
          <w:szCs w:val="22"/>
        </w:rPr>
        <w:t>IV – Encaminhar comunicações à CONTRATADA ou fornecer meios para que a fiscalização se comunique com a CONTRATADA;</w:t>
      </w:r>
    </w:p>
    <w:p w:rsidR="00401782" w:rsidRPr="00361595" w:rsidRDefault="00401782" w:rsidP="00361595">
      <w:pPr>
        <w:spacing w:before="120" w:after="120"/>
        <w:jc w:val="both"/>
        <w:rPr>
          <w:color w:val="000000" w:themeColor="text1"/>
          <w:szCs w:val="22"/>
        </w:rPr>
      </w:pPr>
      <w:r w:rsidRPr="00361595">
        <w:rPr>
          <w:color w:val="000000" w:themeColor="text1"/>
          <w:szCs w:val="22"/>
        </w:rPr>
        <w:t>V – Solicitar aplicação de sanções por descumprimento contratual;</w:t>
      </w:r>
    </w:p>
    <w:p w:rsidR="00401782" w:rsidRPr="00361595" w:rsidRDefault="00401782" w:rsidP="00361595">
      <w:pPr>
        <w:spacing w:before="120" w:after="120"/>
        <w:jc w:val="both"/>
        <w:rPr>
          <w:color w:val="000000" w:themeColor="text1"/>
          <w:szCs w:val="22"/>
        </w:rPr>
      </w:pPr>
      <w:r w:rsidRPr="00361595">
        <w:rPr>
          <w:color w:val="000000" w:themeColor="text1"/>
          <w:szCs w:val="22"/>
        </w:rPr>
        <w:t>VI – Requerer ajustes, aditivos, suspensões, prorrogações ou supressões, na forma da legislação;</w:t>
      </w:r>
    </w:p>
    <w:p w:rsidR="00401782" w:rsidRPr="00361595" w:rsidRDefault="00401782" w:rsidP="00361595">
      <w:pPr>
        <w:spacing w:before="120" w:after="120"/>
        <w:jc w:val="both"/>
        <w:rPr>
          <w:color w:val="000000" w:themeColor="text1"/>
          <w:szCs w:val="22"/>
        </w:rPr>
      </w:pPr>
      <w:r w:rsidRPr="00361595">
        <w:rPr>
          <w:color w:val="000000" w:themeColor="text1"/>
          <w:szCs w:val="22"/>
        </w:rPr>
        <w:t>VII – Solicitar o cancelamento do registro dos licitantes, nas hipóteses do instrumento convocatório e seus anexos, convocando os licitantes remanescentes registrados para substituí-los (vide item 12.4 do termo de referência).</w:t>
      </w:r>
    </w:p>
    <w:p w:rsidR="00401782" w:rsidRPr="00361595" w:rsidRDefault="00401782" w:rsidP="00361595">
      <w:pPr>
        <w:spacing w:before="120" w:after="120"/>
        <w:jc w:val="both"/>
        <w:rPr>
          <w:color w:val="000000" w:themeColor="text1"/>
          <w:szCs w:val="22"/>
        </w:rPr>
      </w:pPr>
      <w:r w:rsidRPr="00361595">
        <w:rPr>
          <w:color w:val="000000" w:themeColor="text1"/>
          <w:szCs w:val="22"/>
        </w:rPr>
        <w:t>VIII – Solicitar a revogação a ata de registro de preços, nas hipóteses do instrumento convocatório e da legislação aplicável;</w:t>
      </w:r>
    </w:p>
    <w:p w:rsidR="00401782" w:rsidRPr="00361595" w:rsidRDefault="00401782" w:rsidP="00361595">
      <w:pPr>
        <w:spacing w:before="120" w:after="120"/>
        <w:jc w:val="both"/>
        <w:rPr>
          <w:color w:val="000000" w:themeColor="text1"/>
          <w:szCs w:val="22"/>
        </w:rPr>
      </w:pPr>
      <w:r w:rsidRPr="00361595">
        <w:rPr>
          <w:color w:val="000000" w:themeColor="text1"/>
          <w:szCs w:val="22"/>
        </w:rPr>
        <w:t>IX – Controlar os quantitativos máximos estipulado, respeitando as cotas dos participantes;</w:t>
      </w:r>
    </w:p>
    <w:p w:rsidR="00401782" w:rsidRPr="00361595" w:rsidRDefault="00401782" w:rsidP="00361595">
      <w:pPr>
        <w:spacing w:before="120" w:after="120"/>
        <w:jc w:val="both"/>
        <w:rPr>
          <w:color w:val="000000" w:themeColor="text1"/>
          <w:szCs w:val="22"/>
        </w:rPr>
      </w:pPr>
      <w:r w:rsidRPr="00361595">
        <w:rPr>
          <w:color w:val="000000" w:themeColor="text1"/>
          <w:szCs w:val="22"/>
        </w:rPr>
        <w:lastRenderedPageBreak/>
        <w:t>X – Tomar demais medidas necessárias para a regularização de faltas ou eventuais problemas;</w:t>
      </w:r>
    </w:p>
    <w:p w:rsidR="00401782" w:rsidRPr="00361595" w:rsidRDefault="00401782" w:rsidP="00361595">
      <w:pPr>
        <w:spacing w:before="120" w:after="120"/>
        <w:jc w:val="both"/>
        <w:rPr>
          <w:color w:val="000000" w:themeColor="text1"/>
          <w:szCs w:val="22"/>
        </w:rPr>
      </w:pPr>
      <w:r w:rsidRPr="00361595">
        <w:rPr>
          <w:color w:val="000000" w:themeColor="text1"/>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01782" w:rsidRPr="00361595" w:rsidRDefault="00401782" w:rsidP="00361595">
      <w:pPr>
        <w:spacing w:before="120" w:after="120"/>
        <w:jc w:val="both"/>
        <w:rPr>
          <w:color w:val="000000" w:themeColor="text1"/>
          <w:szCs w:val="22"/>
        </w:rPr>
      </w:pPr>
      <w:r w:rsidRPr="00361595">
        <w:rPr>
          <w:color w:val="000000" w:themeColor="text1"/>
          <w:szCs w:val="22"/>
        </w:rPr>
        <w:t xml:space="preserve">a) – Entende-se como tempo hábil o prazo mínimo de 90 dias (noventa) de antecedência ao prazo máximo previsto no </w:t>
      </w:r>
      <w:r w:rsidR="007E51AA" w:rsidRPr="00361595">
        <w:rPr>
          <w:color w:val="000000" w:themeColor="text1"/>
          <w:szCs w:val="22"/>
        </w:rPr>
        <w:t>inciso XI</w:t>
      </w:r>
      <w:r w:rsidRPr="00361595">
        <w:rPr>
          <w:color w:val="000000" w:themeColor="text1"/>
          <w:szCs w:val="22"/>
        </w:rPr>
        <w:t>.</w:t>
      </w:r>
    </w:p>
    <w:p w:rsidR="00401782" w:rsidRDefault="007E51AA" w:rsidP="00361595">
      <w:pPr>
        <w:spacing w:before="120" w:after="120"/>
        <w:jc w:val="both"/>
        <w:rPr>
          <w:color w:val="000000" w:themeColor="text1"/>
          <w:szCs w:val="22"/>
        </w:rPr>
      </w:pPr>
      <w:r w:rsidRPr="00361595">
        <w:rPr>
          <w:color w:val="000000" w:themeColor="text1"/>
          <w:szCs w:val="22"/>
        </w:rPr>
        <w:t>XII</w:t>
      </w:r>
      <w:r w:rsidR="00401782" w:rsidRPr="00361595">
        <w:rPr>
          <w:color w:val="000000" w:themeColor="text1"/>
          <w:szCs w:val="22"/>
        </w:rPr>
        <w:t xml:space="preserve"> – Não haverá outros órgãos participantes além do órgão responsável pelo gerenciamento da ata de registro de preços.</w:t>
      </w:r>
    </w:p>
    <w:p w:rsidR="009D21EC" w:rsidRPr="00361595" w:rsidRDefault="009D21EC" w:rsidP="00361595">
      <w:pPr>
        <w:spacing w:before="120" w:after="120"/>
        <w:jc w:val="both"/>
        <w:rPr>
          <w:color w:val="000000" w:themeColor="text1"/>
          <w:szCs w:val="22"/>
        </w:rPr>
      </w:pPr>
      <w:r>
        <w:rPr>
          <w:color w:val="000000" w:themeColor="text1"/>
          <w:szCs w:val="22"/>
        </w:rPr>
        <w:t>XIII – Não será admitida a adesão de órgãos que não participaram da presente licitação.</w:t>
      </w:r>
    </w:p>
    <w:p w:rsidR="00D559C5" w:rsidRPr="00361595" w:rsidRDefault="00D559C5" w:rsidP="00361595">
      <w:pPr>
        <w:pStyle w:val="Contrato-Corpo"/>
        <w:rPr>
          <w:b/>
          <w:color w:val="auto"/>
        </w:rPr>
      </w:pPr>
    </w:p>
    <w:p w:rsidR="00031F48" w:rsidRDefault="00FC5D78" w:rsidP="00361595">
      <w:pPr>
        <w:pStyle w:val="Contrato-Corpo"/>
        <w:rPr>
          <w:color w:val="auto"/>
        </w:rPr>
      </w:pPr>
      <w:r w:rsidRPr="00361595">
        <w:rPr>
          <w:b/>
          <w:color w:val="auto"/>
        </w:rPr>
        <w:t>Parágrafo</w:t>
      </w:r>
      <w:r w:rsidR="00DB7A0B" w:rsidRPr="00361595">
        <w:rPr>
          <w:b/>
          <w:color w:val="auto"/>
        </w:rPr>
        <w:t xml:space="preserve"> Segund</w:t>
      </w:r>
      <w:r w:rsidRPr="00361595">
        <w:rPr>
          <w:b/>
          <w:color w:val="auto"/>
        </w:rPr>
        <w:t>o</w:t>
      </w:r>
      <w:r w:rsidR="00DB7A0B" w:rsidRPr="00361595">
        <w:rPr>
          <w:color w:val="auto"/>
        </w:rPr>
        <w:t xml:space="preserve"> - </w:t>
      </w:r>
      <w:r w:rsidR="00031F48" w:rsidRPr="00361595">
        <w:rPr>
          <w:color w:val="auto"/>
        </w:rPr>
        <w:t>Serão responsáveis pelo acompanhamento e fiscalização do contrato as servidoras:</w:t>
      </w:r>
    </w:p>
    <w:p w:rsidR="009D21EC" w:rsidRPr="00361595" w:rsidRDefault="009D21EC" w:rsidP="00361595">
      <w:pPr>
        <w:pStyle w:val="Contrato-Corpo"/>
        <w:rPr>
          <w:color w:val="auto"/>
        </w:rPr>
      </w:pPr>
    </w:p>
    <w:p w:rsidR="009D21EC" w:rsidRPr="00877D15" w:rsidRDefault="009D21EC" w:rsidP="009D21EC">
      <w:pPr>
        <w:spacing w:line="360" w:lineRule="auto"/>
        <w:jc w:val="both"/>
        <w:rPr>
          <w:rFonts w:eastAsia="Calibri"/>
          <w:b/>
          <w:szCs w:val="22"/>
          <w:u w:val="single"/>
          <w:lang w:eastAsia="en-US"/>
        </w:rPr>
      </w:pPr>
      <w:r w:rsidRPr="00877D15">
        <w:rPr>
          <w:rFonts w:eastAsia="Calibri"/>
          <w:b/>
          <w:szCs w:val="22"/>
          <w:u w:val="single"/>
          <w:lang w:eastAsia="en-US"/>
        </w:rPr>
        <w:t>SECRETARIA DE OBRAS E INFRAESTRUTURA</w:t>
      </w:r>
    </w:p>
    <w:p w:rsidR="009D21EC" w:rsidRPr="00877D15" w:rsidRDefault="009D21EC" w:rsidP="009D21EC">
      <w:pPr>
        <w:spacing w:line="360" w:lineRule="auto"/>
        <w:jc w:val="both"/>
        <w:rPr>
          <w:b/>
          <w:szCs w:val="22"/>
        </w:rPr>
      </w:pPr>
      <w:r w:rsidRPr="00877D15">
        <w:rPr>
          <w:b/>
          <w:szCs w:val="22"/>
        </w:rPr>
        <w:t xml:space="preserve">- Patrícia de </w:t>
      </w:r>
      <w:proofErr w:type="spellStart"/>
      <w:r w:rsidRPr="00877D15">
        <w:rPr>
          <w:b/>
          <w:szCs w:val="22"/>
        </w:rPr>
        <w:t>Oliveria</w:t>
      </w:r>
      <w:proofErr w:type="spellEnd"/>
      <w:r w:rsidRPr="00877D15">
        <w:rPr>
          <w:b/>
          <w:szCs w:val="22"/>
        </w:rPr>
        <w:t xml:space="preserve"> Erthal – </w:t>
      </w:r>
      <w:r w:rsidRPr="00877D15">
        <w:rPr>
          <w:szCs w:val="22"/>
        </w:rPr>
        <w:t>Matrícula nº 41/6972, CPF nº 026.340.497-81;</w:t>
      </w:r>
    </w:p>
    <w:p w:rsidR="009D21EC" w:rsidRPr="00877D15" w:rsidRDefault="009D21EC" w:rsidP="009D21EC">
      <w:pPr>
        <w:contextualSpacing/>
        <w:rPr>
          <w:szCs w:val="22"/>
        </w:rPr>
      </w:pPr>
      <w:r w:rsidRPr="00877D15">
        <w:rPr>
          <w:b/>
          <w:szCs w:val="22"/>
        </w:rPr>
        <w:t xml:space="preserve">- Aline </w:t>
      </w:r>
      <w:proofErr w:type="spellStart"/>
      <w:r w:rsidRPr="00877D15">
        <w:rPr>
          <w:b/>
          <w:szCs w:val="22"/>
        </w:rPr>
        <w:t>Benvenuti</w:t>
      </w:r>
      <w:proofErr w:type="spellEnd"/>
      <w:r w:rsidRPr="00877D15">
        <w:rPr>
          <w:b/>
          <w:szCs w:val="22"/>
        </w:rPr>
        <w:t xml:space="preserve"> </w:t>
      </w:r>
      <w:proofErr w:type="spellStart"/>
      <w:r w:rsidRPr="00877D15">
        <w:rPr>
          <w:b/>
          <w:szCs w:val="22"/>
        </w:rPr>
        <w:t>Farizel</w:t>
      </w:r>
      <w:proofErr w:type="spellEnd"/>
      <w:r w:rsidRPr="00877D15">
        <w:rPr>
          <w:b/>
          <w:szCs w:val="22"/>
        </w:rPr>
        <w:t xml:space="preserve"> – </w:t>
      </w:r>
      <w:r w:rsidRPr="00877D15">
        <w:rPr>
          <w:szCs w:val="22"/>
        </w:rPr>
        <w:t>Matrícula nº 41/6937, CPF nº 089.501.857-84.</w:t>
      </w:r>
    </w:p>
    <w:p w:rsidR="009D21EC" w:rsidRPr="00877D15" w:rsidRDefault="009D21EC" w:rsidP="009D21EC">
      <w:pPr>
        <w:contextualSpacing/>
        <w:rPr>
          <w:szCs w:val="22"/>
        </w:rPr>
      </w:pPr>
    </w:p>
    <w:p w:rsidR="009D21EC" w:rsidRPr="00877D15" w:rsidRDefault="009D21EC" w:rsidP="009D21EC">
      <w:pPr>
        <w:spacing w:line="360" w:lineRule="auto"/>
        <w:jc w:val="both"/>
        <w:rPr>
          <w:rFonts w:eastAsia="Calibri"/>
          <w:b/>
          <w:szCs w:val="22"/>
          <w:u w:val="single"/>
          <w:lang w:eastAsia="en-US"/>
        </w:rPr>
      </w:pPr>
      <w:r w:rsidRPr="00877D15">
        <w:rPr>
          <w:rFonts w:eastAsia="Calibri"/>
          <w:b/>
          <w:szCs w:val="22"/>
          <w:u w:val="single"/>
          <w:lang w:eastAsia="en-US"/>
        </w:rPr>
        <w:t>SECRETARIA DE AGRICULTURA E DES. AGRÁRIO</w:t>
      </w:r>
    </w:p>
    <w:p w:rsidR="009D21EC" w:rsidRPr="00877D15" w:rsidRDefault="009D21EC" w:rsidP="009D21EC">
      <w:pPr>
        <w:spacing w:line="360" w:lineRule="auto"/>
        <w:jc w:val="both"/>
        <w:rPr>
          <w:szCs w:val="22"/>
        </w:rPr>
      </w:pPr>
      <w:r w:rsidRPr="00877D15">
        <w:rPr>
          <w:rFonts w:eastAsia="Calibri"/>
          <w:szCs w:val="22"/>
          <w:lang w:eastAsia="en-US"/>
        </w:rPr>
        <w:t xml:space="preserve">- </w:t>
      </w:r>
      <w:r w:rsidRPr="00877D15">
        <w:rPr>
          <w:b/>
          <w:szCs w:val="22"/>
        </w:rPr>
        <w:t>Thiago da Silva Dutra</w:t>
      </w:r>
      <w:r w:rsidRPr="00877D15">
        <w:rPr>
          <w:szCs w:val="22"/>
        </w:rPr>
        <w:t>, Matrícula nº 41/6945 SMADA, CPF nº143.831.117-69;</w:t>
      </w:r>
    </w:p>
    <w:p w:rsidR="009D21EC" w:rsidRPr="00B47598" w:rsidRDefault="009D21EC" w:rsidP="009D21EC">
      <w:pPr>
        <w:spacing w:line="360" w:lineRule="auto"/>
        <w:rPr>
          <w:szCs w:val="22"/>
        </w:rPr>
      </w:pPr>
      <w:r w:rsidRPr="00877D15">
        <w:rPr>
          <w:b/>
          <w:szCs w:val="22"/>
        </w:rPr>
        <w:t xml:space="preserve">- </w:t>
      </w:r>
      <w:proofErr w:type="spellStart"/>
      <w:r w:rsidRPr="00877D15">
        <w:rPr>
          <w:b/>
          <w:szCs w:val="22"/>
        </w:rPr>
        <w:t>Cheila</w:t>
      </w:r>
      <w:proofErr w:type="spellEnd"/>
      <w:r w:rsidRPr="00877D15">
        <w:rPr>
          <w:b/>
          <w:szCs w:val="22"/>
        </w:rPr>
        <w:t xml:space="preserve"> Martha </w:t>
      </w:r>
      <w:proofErr w:type="spellStart"/>
      <w:r w:rsidRPr="00877D15">
        <w:rPr>
          <w:b/>
          <w:szCs w:val="22"/>
        </w:rPr>
        <w:t>Emerick</w:t>
      </w:r>
      <w:proofErr w:type="spellEnd"/>
      <w:r w:rsidRPr="00877D15">
        <w:rPr>
          <w:b/>
          <w:szCs w:val="22"/>
        </w:rPr>
        <w:t xml:space="preserve">, </w:t>
      </w:r>
      <w:r w:rsidRPr="00877D15">
        <w:rPr>
          <w:rFonts w:eastAsia="Calibri"/>
          <w:szCs w:val="22"/>
        </w:rPr>
        <w:t>Matrícula nº 41/6999, CPF nº109.922.317-28.</w:t>
      </w:r>
    </w:p>
    <w:p w:rsidR="00511AD1" w:rsidRPr="00361595" w:rsidRDefault="00511AD1" w:rsidP="00361595">
      <w:pPr>
        <w:pStyle w:val="Contrato-Corpo"/>
        <w:rPr>
          <w:color w:val="auto"/>
        </w:rPr>
      </w:pPr>
    </w:p>
    <w:p w:rsidR="00294249" w:rsidRPr="00361595" w:rsidRDefault="00294249" w:rsidP="00361595">
      <w:pPr>
        <w:pStyle w:val="Contrato-Corpo"/>
        <w:rPr>
          <w:color w:val="auto"/>
        </w:rPr>
      </w:pPr>
      <w:r w:rsidRPr="00361595">
        <w:rPr>
          <w:b/>
          <w:color w:val="auto"/>
        </w:rPr>
        <w:t>Parágrafo Terceiro</w:t>
      </w:r>
      <w:r w:rsidRPr="00361595">
        <w:rPr>
          <w:color w:val="auto"/>
        </w:rPr>
        <w:t xml:space="preserve"> – Compete à fiscalização do contrato:</w:t>
      </w:r>
    </w:p>
    <w:p w:rsidR="007E51AA" w:rsidRDefault="007E51AA" w:rsidP="00361595">
      <w:pPr>
        <w:spacing w:before="120" w:after="120"/>
        <w:jc w:val="both"/>
        <w:rPr>
          <w:color w:val="000000" w:themeColor="text1"/>
          <w:szCs w:val="22"/>
        </w:rPr>
      </w:pPr>
      <w:r w:rsidRPr="00361595">
        <w:rPr>
          <w:color w:val="000000" w:themeColor="text1"/>
          <w:szCs w:val="22"/>
        </w:rPr>
        <w:t>I – Realizar os procedimentos de acompanhamento da execução do contrato;</w:t>
      </w:r>
    </w:p>
    <w:p w:rsidR="00374EF3" w:rsidRPr="00374EF3" w:rsidRDefault="00374EF3" w:rsidP="00374EF3">
      <w:pPr>
        <w:spacing w:after="120" w:line="360" w:lineRule="auto"/>
        <w:ind w:left="709"/>
        <w:jc w:val="both"/>
        <w:rPr>
          <w:szCs w:val="22"/>
        </w:rPr>
      </w:pPr>
      <w:r>
        <w:rPr>
          <w:szCs w:val="22"/>
        </w:rPr>
        <w:t>a)</w:t>
      </w:r>
      <w:r w:rsidRPr="00B47598">
        <w:rPr>
          <w:szCs w:val="22"/>
        </w:rPr>
        <w:t xml:space="preserve"> – Poderá a fiscalização, a qualquer momento, solicitar da CONTRATADA Ensaio de Concreto para verificação de resistência.</w:t>
      </w:r>
    </w:p>
    <w:p w:rsidR="007E51AA" w:rsidRPr="00361595" w:rsidRDefault="007E51AA" w:rsidP="00361595">
      <w:pPr>
        <w:spacing w:before="120" w:after="120"/>
        <w:jc w:val="both"/>
        <w:rPr>
          <w:color w:val="000000" w:themeColor="text1"/>
          <w:szCs w:val="22"/>
        </w:rPr>
      </w:pPr>
      <w:r w:rsidRPr="00361595">
        <w:rPr>
          <w:color w:val="000000" w:themeColor="text1"/>
          <w:szCs w:val="22"/>
        </w:rPr>
        <w:t>II – Apresentar-se pessoalmente no local, data e horário para o recebimento dos bens;</w:t>
      </w:r>
    </w:p>
    <w:p w:rsidR="007E51AA" w:rsidRPr="00361595" w:rsidRDefault="007E51AA" w:rsidP="00361595">
      <w:pPr>
        <w:spacing w:before="120" w:after="120"/>
        <w:jc w:val="both"/>
        <w:rPr>
          <w:color w:val="000000" w:themeColor="text1"/>
          <w:szCs w:val="22"/>
        </w:rPr>
      </w:pPr>
      <w:r w:rsidRPr="00361595">
        <w:rPr>
          <w:color w:val="000000" w:themeColor="text1"/>
          <w:szCs w:val="22"/>
        </w:rPr>
        <w:t>III – Apurar ouvidorias, reclamações ou denúncias relativas à execução do contrato, inclusive anônimas;</w:t>
      </w:r>
    </w:p>
    <w:p w:rsidR="007E51AA" w:rsidRPr="00361595" w:rsidRDefault="007E51AA" w:rsidP="00361595">
      <w:pPr>
        <w:spacing w:before="120" w:after="120"/>
        <w:jc w:val="both"/>
        <w:rPr>
          <w:color w:val="000000" w:themeColor="text1"/>
          <w:szCs w:val="22"/>
        </w:rPr>
      </w:pPr>
      <w:r w:rsidRPr="00361595">
        <w:rPr>
          <w:color w:val="000000" w:themeColor="text1"/>
          <w:szCs w:val="22"/>
        </w:rPr>
        <w:t>IV – Receber e analisar os documentos emitidos pela CONTRATADA que são exigidos no instrumento convocatório e seus anexos;</w:t>
      </w:r>
    </w:p>
    <w:p w:rsidR="007E51AA" w:rsidRPr="00361595" w:rsidRDefault="007E51AA" w:rsidP="00361595">
      <w:pPr>
        <w:spacing w:before="120" w:after="120"/>
        <w:jc w:val="both"/>
        <w:rPr>
          <w:color w:val="000000" w:themeColor="text1"/>
          <w:szCs w:val="22"/>
        </w:rPr>
      </w:pPr>
      <w:r w:rsidRPr="00361595">
        <w:rPr>
          <w:color w:val="000000" w:themeColor="text1"/>
          <w:szCs w:val="22"/>
        </w:rPr>
        <w:t>V – Elaborar o registro próprio e emitir termo circunstanciando, recibos e demais instrumentos de fiscalização, anotando todas as ocorrências da execução do contrato;</w:t>
      </w:r>
    </w:p>
    <w:p w:rsidR="007E51AA" w:rsidRPr="00361595" w:rsidRDefault="007E51AA" w:rsidP="00361595">
      <w:pPr>
        <w:spacing w:before="120" w:after="120"/>
        <w:jc w:val="both"/>
        <w:rPr>
          <w:color w:val="000000" w:themeColor="text1"/>
          <w:szCs w:val="22"/>
        </w:rPr>
      </w:pPr>
      <w:r w:rsidRPr="00361595">
        <w:rPr>
          <w:color w:val="000000" w:themeColor="text1"/>
          <w:szCs w:val="22"/>
        </w:rPr>
        <w:t>VI – Verificar a quantidade, qualidade e conformidade dos bens fornecidos;</w:t>
      </w:r>
    </w:p>
    <w:p w:rsidR="007E51AA" w:rsidRPr="00361595" w:rsidRDefault="007E51AA" w:rsidP="00361595">
      <w:pPr>
        <w:spacing w:before="120" w:after="120"/>
        <w:jc w:val="both"/>
        <w:rPr>
          <w:color w:val="000000" w:themeColor="text1"/>
          <w:szCs w:val="22"/>
        </w:rPr>
      </w:pPr>
      <w:r w:rsidRPr="00361595">
        <w:rPr>
          <w:color w:val="000000" w:themeColor="text1"/>
          <w:szCs w:val="22"/>
        </w:rPr>
        <w:t>VII – Recusar os bens entregues em desacordo com o instrumento convocatório e seus anexos, exigindo sua substituição no prazo disposto no instrumento convocatório e seus anexos;</w:t>
      </w:r>
    </w:p>
    <w:p w:rsidR="007E51AA" w:rsidRPr="00361595" w:rsidRDefault="007E51AA" w:rsidP="00361595">
      <w:pPr>
        <w:spacing w:before="120" w:after="120"/>
        <w:jc w:val="both"/>
        <w:rPr>
          <w:color w:val="000000" w:themeColor="text1"/>
          <w:szCs w:val="22"/>
        </w:rPr>
      </w:pPr>
      <w:r w:rsidRPr="00361595">
        <w:rPr>
          <w:color w:val="000000" w:themeColor="text1"/>
          <w:szCs w:val="22"/>
        </w:rPr>
        <w:t>VIII – Atestar o recebimento definitivo dos objetos entregues em acordo com o instrumento convocatório e seus anexos.</w:t>
      </w:r>
    </w:p>
    <w:p w:rsidR="00031F48" w:rsidRPr="00361595" w:rsidRDefault="00031F48" w:rsidP="00361595">
      <w:pPr>
        <w:pStyle w:val="Contrato-Corpo"/>
        <w:rPr>
          <w:b/>
          <w:bCs w:val="0"/>
          <w:color w:val="auto"/>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361595" w:rsidRPr="00361595">
        <w:rPr>
          <w:b/>
          <w:bCs/>
          <w:color w:val="auto"/>
          <w:szCs w:val="22"/>
        </w:rPr>
        <w:t>OITAVA</w:t>
      </w:r>
      <w:r w:rsidRPr="00361595">
        <w:rPr>
          <w:b/>
          <w:bCs/>
          <w:color w:val="auto"/>
          <w:szCs w:val="22"/>
        </w:rPr>
        <w:t xml:space="preserve"> - DIREITOS E RESPONSABILIDADES DAS PARTES (ART. 55, VII)</w:t>
      </w:r>
    </w:p>
    <w:p w:rsidR="00DB7A0B" w:rsidRPr="00361595" w:rsidRDefault="00DB7A0B" w:rsidP="00361595">
      <w:pPr>
        <w:pStyle w:val="Corpodetexto"/>
        <w:spacing w:line="200" w:lineRule="atLeast"/>
        <w:rPr>
          <w:color w:val="auto"/>
          <w:szCs w:val="22"/>
        </w:rPr>
      </w:pPr>
      <w:r w:rsidRPr="00361595">
        <w:rPr>
          <w:color w:val="auto"/>
          <w:szCs w:val="22"/>
        </w:rPr>
        <w:lastRenderedPageBreak/>
        <w:t xml:space="preserve">Constituem direitos </w:t>
      </w:r>
      <w:proofErr w:type="gramStart"/>
      <w:r w:rsidRPr="00361595">
        <w:rPr>
          <w:color w:val="auto"/>
          <w:szCs w:val="22"/>
        </w:rPr>
        <w:t>do CONTRATANTE receber</w:t>
      </w:r>
      <w:proofErr w:type="gramEnd"/>
      <w:r w:rsidRPr="00361595">
        <w:rPr>
          <w:color w:val="auto"/>
          <w:szCs w:val="22"/>
        </w:rPr>
        <w:t xml:space="preserve"> o objeto deste Contrato nas condições avençadas e da CONTRATADA perceber o valor ajustado na forma e prazo convencionados.</w:t>
      </w:r>
    </w:p>
    <w:p w:rsidR="007E51AA" w:rsidRPr="00361595" w:rsidRDefault="007E51AA" w:rsidP="00361595">
      <w:pPr>
        <w:pStyle w:val="Corpodetexto"/>
        <w:spacing w:line="200" w:lineRule="atLeast"/>
        <w:rPr>
          <w:b/>
          <w:color w:val="auto"/>
          <w:szCs w:val="22"/>
        </w:rPr>
      </w:pPr>
    </w:p>
    <w:p w:rsidR="00843D45" w:rsidRPr="00361595" w:rsidRDefault="00DB7A0B" w:rsidP="00843D45">
      <w:pPr>
        <w:pStyle w:val="Corpodetexto"/>
        <w:spacing w:line="200" w:lineRule="atLeast"/>
        <w:rPr>
          <w:color w:val="auto"/>
          <w:szCs w:val="22"/>
        </w:rPr>
      </w:pPr>
      <w:r w:rsidRPr="00361595">
        <w:rPr>
          <w:b/>
          <w:color w:val="auto"/>
          <w:szCs w:val="22"/>
        </w:rPr>
        <w:t>Parágrafo Primeiro -</w:t>
      </w:r>
      <w:r w:rsidRPr="00361595">
        <w:rPr>
          <w:color w:val="auto"/>
          <w:szCs w:val="22"/>
        </w:rPr>
        <w:t xml:space="preserve"> </w:t>
      </w:r>
      <w:r w:rsidR="00843D45" w:rsidRPr="00361595">
        <w:rPr>
          <w:color w:val="auto"/>
          <w:szCs w:val="22"/>
        </w:rPr>
        <w:t>A Administração está sujeita às seguintes obrigações:</w:t>
      </w:r>
    </w:p>
    <w:p w:rsidR="007E51AA" w:rsidRPr="00361595" w:rsidRDefault="007E51AA" w:rsidP="007E51AA">
      <w:pPr>
        <w:spacing w:before="120" w:after="120"/>
        <w:jc w:val="both"/>
        <w:rPr>
          <w:color w:val="000000" w:themeColor="text1"/>
          <w:szCs w:val="22"/>
        </w:rPr>
      </w:pPr>
      <w:r w:rsidRPr="00361595">
        <w:rPr>
          <w:color w:val="000000" w:themeColor="text1"/>
          <w:szCs w:val="22"/>
        </w:rPr>
        <w:t>I – Emitir a ordem de fornecimento e receber o objeto no prazo e condições estabelecidas no instrumento convocatório e seus anexos;</w:t>
      </w:r>
    </w:p>
    <w:p w:rsidR="007E51AA" w:rsidRPr="00361595" w:rsidRDefault="007E51AA" w:rsidP="007E51AA">
      <w:pPr>
        <w:spacing w:before="120" w:after="120"/>
        <w:jc w:val="both"/>
        <w:rPr>
          <w:color w:val="000000" w:themeColor="text1"/>
          <w:szCs w:val="22"/>
        </w:rPr>
      </w:pPr>
      <w:r w:rsidRPr="00361595">
        <w:rPr>
          <w:color w:val="000000" w:themeColor="text1"/>
          <w:szCs w:val="22"/>
        </w:rPr>
        <w:t>II – Verificar minuciosamente, no prazo fixado, a conformidade dos bens recebidos provisoriamente com as especificações constantes do instrumento convocatório e da proposta, para fins de aceitação e recebimento definitivo;</w:t>
      </w:r>
    </w:p>
    <w:p w:rsidR="007E51AA" w:rsidRPr="00361595" w:rsidRDefault="007E51AA" w:rsidP="007E51AA">
      <w:pPr>
        <w:spacing w:before="120" w:after="120"/>
        <w:jc w:val="both"/>
        <w:rPr>
          <w:color w:val="000000" w:themeColor="text1"/>
          <w:szCs w:val="22"/>
        </w:rPr>
      </w:pPr>
      <w:r w:rsidRPr="00361595">
        <w:rPr>
          <w:color w:val="000000" w:themeColor="text1"/>
          <w:szCs w:val="22"/>
        </w:rPr>
        <w:t>III – Comunicar à CONTRATADA, por escrito, sobre imperfeições, falhas ou irregularidades verificadas no objeto fornecido, para que seja substituído, reparado ou corrigido;</w:t>
      </w:r>
    </w:p>
    <w:p w:rsidR="007E51AA" w:rsidRPr="00361595" w:rsidRDefault="007E51AA" w:rsidP="007E51AA">
      <w:pPr>
        <w:spacing w:before="120" w:after="120"/>
        <w:jc w:val="both"/>
        <w:rPr>
          <w:color w:val="000000" w:themeColor="text1"/>
          <w:szCs w:val="22"/>
        </w:rPr>
      </w:pPr>
      <w:r w:rsidRPr="00361595">
        <w:rPr>
          <w:color w:val="000000" w:themeColor="text1"/>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E51AA" w:rsidRPr="00361595" w:rsidRDefault="007E51AA" w:rsidP="007E51AA">
      <w:pPr>
        <w:spacing w:before="120" w:after="120"/>
        <w:jc w:val="both"/>
        <w:rPr>
          <w:color w:val="000000" w:themeColor="text1"/>
          <w:szCs w:val="22"/>
        </w:rPr>
      </w:pPr>
      <w:r w:rsidRPr="00361595">
        <w:rPr>
          <w:color w:val="000000" w:themeColor="text1"/>
          <w:szCs w:val="22"/>
        </w:rPr>
        <w:t>V – Efetuar o pagamento à CONTRATADA no valor correspondente ao fornecimento do objeto, no prazo e forma estabelecidos no instrumento convocatório e seus anexos;</w:t>
      </w:r>
    </w:p>
    <w:p w:rsidR="007E51AA" w:rsidRPr="00361595" w:rsidRDefault="007E51AA" w:rsidP="007E51AA">
      <w:pPr>
        <w:spacing w:before="120" w:after="120"/>
        <w:jc w:val="both"/>
        <w:rPr>
          <w:color w:val="000000" w:themeColor="text1"/>
          <w:szCs w:val="22"/>
        </w:rPr>
      </w:pPr>
      <w:r w:rsidRPr="00361595">
        <w:rPr>
          <w:color w:val="000000" w:themeColor="text1"/>
          <w:szCs w:val="22"/>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361595" w:rsidRDefault="00031F48" w:rsidP="00031F48">
      <w:pPr>
        <w:pStyle w:val="Corpodetexto"/>
        <w:spacing w:line="200" w:lineRule="atLeast"/>
        <w:rPr>
          <w:b/>
          <w:color w:val="auto"/>
          <w:szCs w:val="22"/>
        </w:rPr>
      </w:pPr>
    </w:p>
    <w:p w:rsidR="00511AD1" w:rsidRPr="00361595" w:rsidRDefault="00DB7A0B" w:rsidP="00511AD1">
      <w:pPr>
        <w:spacing w:line="200" w:lineRule="atLeast"/>
        <w:jc w:val="both"/>
        <w:rPr>
          <w:color w:val="auto"/>
          <w:szCs w:val="22"/>
        </w:rPr>
      </w:pPr>
      <w:r w:rsidRPr="00361595">
        <w:rPr>
          <w:b/>
          <w:color w:val="auto"/>
          <w:szCs w:val="22"/>
        </w:rPr>
        <w:t xml:space="preserve">Parágrafo Segundo - </w:t>
      </w:r>
      <w:r w:rsidR="00511AD1" w:rsidRPr="0036159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E51AA" w:rsidRPr="00361595" w:rsidRDefault="007E51AA" w:rsidP="00511AD1">
      <w:pPr>
        <w:spacing w:line="200" w:lineRule="atLeast"/>
        <w:jc w:val="both"/>
        <w:rPr>
          <w:color w:val="auto"/>
          <w:szCs w:val="22"/>
        </w:rPr>
      </w:pPr>
    </w:p>
    <w:p w:rsidR="007E51AA" w:rsidRPr="00361595" w:rsidRDefault="007E51AA" w:rsidP="007E51AA">
      <w:pPr>
        <w:spacing w:before="120" w:after="120"/>
        <w:jc w:val="both"/>
        <w:rPr>
          <w:color w:val="000000" w:themeColor="text1"/>
          <w:szCs w:val="22"/>
        </w:rPr>
      </w:pPr>
      <w:r w:rsidRPr="00361595">
        <w:rPr>
          <w:color w:val="000000" w:themeColor="text1"/>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361595">
        <w:rPr>
          <w:color w:val="000000" w:themeColor="text1"/>
          <w:szCs w:val="22"/>
        </w:rPr>
        <w:t>a</w:t>
      </w:r>
      <w:proofErr w:type="gramEnd"/>
      <w:r w:rsidRPr="00361595">
        <w:rPr>
          <w:color w:val="000000" w:themeColor="text1"/>
          <w:szCs w:val="22"/>
        </w:rPr>
        <w:t>: marca, fabricante, modelo, prazo de  garantia/validade e demais especificações do material quando existentes e viáveis;</w:t>
      </w:r>
    </w:p>
    <w:p w:rsidR="007E51AA" w:rsidRPr="00361595" w:rsidRDefault="007E51AA" w:rsidP="007E51AA">
      <w:pPr>
        <w:spacing w:before="120" w:after="120"/>
        <w:jc w:val="both"/>
        <w:rPr>
          <w:color w:val="000000" w:themeColor="text1"/>
          <w:szCs w:val="22"/>
        </w:rPr>
      </w:pPr>
      <w:r w:rsidRPr="00361595">
        <w:rPr>
          <w:color w:val="000000" w:themeColor="text1"/>
          <w:szCs w:val="22"/>
        </w:rPr>
        <w:t>II – Responsabilizar-se pelos vícios e danos decorrentes do objeto, de acordo com o Código de Defesa do Consumidor (Lei nº 8.078/1990);</w:t>
      </w:r>
    </w:p>
    <w:p w:rsidR="007E51AA" w:rsidRPr="00361595" w:rsidRDefault="007E51AA" w:rsidP="007E51AA">
      <w:pPr>
        <w:spacing w:before="120" w:after="120"/>
        <w:jc w:val="both"/>
        <w:rPr>
          <w:color w:val="000000" w:themeColor="text1"/>
          <w:szCs w:val="22"/>
        </w:rPr>
      </w:pPr>
      <w:r w:rsidRPr="00361595">
        <w:rPr>
          <w:color w:val="000000" w:themeColor="text1"/>
          <w:szCs w:val="22"/>
        </w:rPr>
        <w:t>III – Substituir, reparar ou corrigir, às suas expensas, no prazo fixado pela Administração, o objeto com avarias ou defeitos;</w:t>
      </w:r>
    </w:p>
    <w:p w:rsidR="007E51AA" w:rsidRPr="00361595" w:rsidRDefault="007E51AA" w:rsidP="007E51AA">
      <w:pPr>
        <w:spacing w:before="120" w:after="120"/>
        <w:jc w:val="both"/>
        <w:rPr>
          <w:color w:val="000000" w:themeColor="text1"/>
          <w:szCs w:val="22"/>
        </w:rPr>
      </w:pPr>
      <w:r w:rsidRPr="00361595">
        <w:rPr>
          <w:color w:val="000000" w:themeColor="text1"/>
          <w:szCs w:val="22"/>
        </w:rPr>
        <w:t>IV – Comunicar à Administração, no prazo máximo de 24 (vinte e quatro) horas que antecede a data da entrega, os motivos que impossibilitem o cumprimento do prazo previsto, com a devida comprovação;</w:t>
      </w:r>
    </w:p>
    <w:p w:rsidR="007E51AA" w:rsidRPr="00361595" w:rsidRDefault="007E51AA" w:rsidP="007E51AA">
      <w:pPr>
        <w:spacing w:before="120" w:after="120"/>
        <w:jc w:val="both"/>
        <w:rPr>
          <w:color w:val="000000" w:themeColor="text1"/>
          <w:szCs w:val="22"/>
        </w:rPr>
      </w:pPr>
      <w:r w:rsidRPr="00361595">
        <w:rPr>
          <w:color w:val="000000" w:themeColor="text1"/>
          <w:szCs w:val="22"/>
        </w:rPr>
        <w:t>V – Manter, durante toda a execução do contrato, em compatibilidade com as obrigações assumidas, todas as condições de habilitação e qualificação exigidas na licitação;</w:t>
      </w:r>
    </w:p>
    <w:p w:rsidR="007E51AA" w:rsidRPr="00361595" w:rsidRDefault="007E51AA" w:rsidP="007E51AA">
      <w:pPr>
        <w:spacing w:before="120" w:after="120"/>
        <w:jc w:val="both"/>
        <w:rPr>
          <w:color w:val="000000" w:themeColor="text1"/>
          <w:szCs w:val="22"/>
        </w:rPr>
      </w:pPr>
      <w:r w:rsidRPr="00361595">
        <w:rPr>
          <w:color w:val="000000" w:themeColor="text1"/>
          <w:szCs w:val="22"/>
        </w:rPr>
        <w:t>VI – Indicar preposto para representá-la durante a execução do contrato;</w:t>
      </w:r>
    </w:p>
    <w:p w:rsidR="007E51AA" w:rsidRPr="00361595" w:rsidRDefault="007E51AA" w:rsidP="007E51AA">
      <w:pPr>
        <w:spacing w:before="120" w:after="120"/>
        <w:jc w:val="both"/>
        <w:rPr>
          <w:color w:val="000000" w:themeColor="text1"/>
          <w:szCs w:val="22"/>
        </w:rPr>
      </w:pPr>
      <w:r w:rsidRPr="00361595">
        <w:rPr>
          <w:color w:val="000000" w:themeColor="text1"/>
          <w:szCs w:val="22"/>
        </w:rPr>
        <w:t>VII – Comunicar à Administração sobre qualquer alteração no endereço, conta bancária ou outros dados necessários para recebimento de correspondência, enquanto perdurar os efeitos da contratação;</w:t>
      </w:r>
    </w:p>
    <w:p w:rsidR="007E51AA" w:rsidRPr="00361595" w:rsidRDefault="007E51AA" w:rsidP="007E51AA">
      <w:pPr>
        <w:spacing w:before="120" w:after="120"/>
        <w:jc w:val="both"/>
        <w:rPr>
          <w:color w:val="000000" w:themeColor="text1"/>
          <w:szCs w:val="22"/>
        </w:rPr>
      </w:pPr>
      <w:r w:rsidRPr="00361595">
        <w:rPr>
          <w:color w:val="000000" w:themeColor="text1"/>
          <w:szCs w:val="22"/>
        </w:rPr>
        <w:t>VIII – Receber as comunicações da Administração e respondê-las ou atendê-las nos prazos específicos constantes da comunicação;</w:t>
      </w:r>
    </w:p>
    <w:p w:rsidR="007E51AA" w:rsidRPr="00361595" w:rsidRDefault="007E51AA" w:rsidP="007E51AA">
      <w:pPr>
        <w:spacing w:before="120" w:after="120"/>
        <w:jc w:val="both"/>
        <w:rPr>
          <w:color w:val="000000" w:themeColor="text1"/>
          <w:szCs w:val="22"/>
        </w:rPr>
      </w:pPr>
      <w:r w:rsidRPr="00361595">
        <w:rPr>
          <w:color w:val="000000" w:themeColor="text1"/>
          <w:szCs w:val="22"/>
        </w:rPr>
        <w:lastRenderedPageBreak/>
        <w:t>IX – Arcar com todas as despesas diretas e indiretas decorrentes do objeto, tais como tributos, encargos sociais e trabalhistas, transporte, depósito e entrega dos objetos.</w:t>
      </w:r>
    </w:p>
    <w:p w:rsidR="007E51AA" w:rsidRPr="00361595" w:rsidRDefault="007E51AA" w:rsidP="007E51AA">
      <w:pPr>
        <w:spacing w:before="120" w:after="120"/>
        <w:jc w:val="both"/>
        <w:rPr>
          <w:color w:val="000000" w:themeColor="text1"/>
          <w:szCs w:val="22"/>
        </w:rPr>
      </w:pPr>
      <w:r w:rsidRPr="00361595">
        <w:rPr>
          <w:color w:val="000000" w:themeColor="text1"/>
          <w:szCs w:val="22"/>
        </w:rPr>
        <w:t>X - Apresentar no momento do fornecimento, junto com a Nota Fiscal:</w:t>
      </w:r>
    </w:p>
    <w:p w:rsidR="007E51AA" w:rsidRPr="00361595" w:rsidRDefault="007E51AA" w:rsidP="007E51AA">
      <w:pPr>
        <w:spacing w:before="120" w:after="120"/>
        <w:jc w:val="both"/>
        <w:rPr>
          <w:color w:val="000000" w:themeColor="text1"/>
          <w:szCs w:val="22"/>
        </w:rPr>
      </w:pPr>
      <w:r w:rsidRPr="00361595">
        <w:rPr>
          <w:color w:val="000000" w:themeColor="text1"/>
          <w:szCs w:val="22"/>
        </w:rPr>
        <w:t xml:space="preserve">a) - Certidão de Licenciamento junto ao órgão competente (INEA), caso a empresa seja </w:t>
      </w:r>
      <w:r w:rsidR="00DF35B8">
        <w:rPr>
          <w:color w:val="000000" w:themeColor="text1"/>
          <w:szCs w:val="22"/>
        </w:rPr>
        <w:t>fabricante dos materiais</w:t>
      </w:r>
      <w:r w:rsidRPr="00361595">
        <w:rPr>
          <w:color w:val="000000" w:themeColor="text1"/>
          <w:szCs w:val="22"/>
        </w:rPr>
        <w:t>;</w:t>
      </w:r>
    </w:p>
    <w:p w:rsidR="007E51AA" w:rsidRPr="00361595" w:rsidRDefault="007E51AA" w:rsidP="007E51AA">
      <w:pPr>
        <w:spacing w:before="120" w:after="120"/>
        <w:jc w:val="both"/>
        <w:rPr>
          <w:color w:val="000000" w:themeColor="text1"/>
          <w:szCs w:val="22"/>
        </w:rPr>
      </w:pPr>
      <w:r w:rsidRPr="00361595">
        <w:rPr>
          <w:color w:val="000000" w:themeColor="text1"/>
          <w:szCs w:val="22"/>
        </w:rPr>
        <w:t>b) – Declaração de que os mesmos são provenientes de atividades devidamente licenciadas junto ao órgão ambiental competente (INEA), se responsabilizando pela veracidade de tais informações, caso a Empresa apenas comercialize os materiais.</w:t>
      </w:r>
    </w:p>
    <w:p w:rsidR="00031F48" w:rsidRDefault="00031F48" w:rsidP="00031F48">
      <w:pPr>
        <w:spacing w:line="200" w:lineRule="atLeast"/>
        <w:jc w:val="both"/>
        <w:rPr>
          <w:b/>
          <w:bCs/>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361595" w:rsidRPr="00361595">
        <w:rPr>
          <w:b/>
          <w:bCs/>
          <w:color w:val="auto"/>
          <w:szCs w:val="22"/>
        </w:rPr>
        <w:t>NONA</w:t>
      </w:r>
      <w:r w:rsidR="00D73C0B" w:rsidRPr="00361595">
        <w:rPr>
          <w:b/>
          <w:bCs/>
          <w:color w:val="auto"/>
          <w:szCs w:val="22"/>
        </w:rPr>
        <w:t xml:space="preserve"> </w:t>
      </w:r>
      <w:r w:rsidRPr="00361595">
        <w:rPr>
          <w:b/>
          <w:bCs/>
          <w:color w:val="auto"/>
          <w:szCs w:val="22"/>
        </w:rPr>
        <w:t>– SANÇÕES ADMINISTRATIVAS PARA O CASO DE INADIMPLEMENTO CONTRATUAL (ART. 55, VII)</w:t>
      </w:r>
    </w:p>
    <w:p w:rsidR="00144698" w:rsidRPr="00361595" w:rsidRDefault="00144698" w:rsidP="00361595">
      <w:pPr>
        <w:spacing w:before="120" w:after="120"/>
        <w:jc w:val="both"/>
        <w:rPr>
          <w:color w:val="000000" w:themeColor="text1"/>
          <w:szCs w:val="22"/>
        </w:rPr>
      </w:pPr>
      <w:r w:rsidRPr="00361595">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361595" w:rsidRDefault="00144698" w:rsidP="00361595">
      <w:pPr>
        <w:spacing w:before="120" w:after="120"/>
        <w:jc w:val="both"/>
        <w:rPr>
          <w:color w:val="000000" w:themeColor="text1"/>
          <w:szCs w:val="22"/>
        </w:rPr>
      </w:pPr>
      <w:r w:rsidRPr="00361595">
        <w:rPr>
          <w:color w:val="000000" w:themeColor="text1"/>
          <w:szCs w:val="22"/>
        </w:rPr>
        <w:t>I – Advertência;</w:t>
      </w:r>
    </w:p>
    <w:p w:rsidR="00144698" w:rsidRPr="00361595" w:rsidRDefault="00144698" w:rsidP="00361595">
      <w:pPr>
        <w:spacing w:before="120" w:after="120"/>
        <w:jc w:val="both"/>
        <w:rPr>
          <w:color w:val="000000" w:themeColor="text1"/>
          <w:szCs w:val="22"/>
        </w:rPr>
      </w:pPr>
      <w:r w:rsidRPr="00361595">
        <w:rPr>
          <w:color w:val="000000" w:themeColor="text1"/>
          <w:szCs w:val="22"/>
        </w:rPr>
        <w:t>II – Multa(s);</w:t>
      </w:r>
    </w:p>
    <w:p w:rsidR="00144698" w:rsidRPr="00361595" w:rsidRDefault="00144698" w:rsidP="00361595">
      <w:pPr>
        <w:spacing w:before="120" w:after="120"/>
        <w:jc w:val="both"/>
        <w:rPr>
          <w:color w:val="000000" w:themeColor="text1"/>
          <w:szCs w:val="22"/>
        </w:rPr>
      </w:pPr>
      <w:r w:rsidRPr="00361595">
        <w:rPr>
          <w:color w:val="000000" w:themeColor="text1"/>
          <w:szCs w:val="22"/>
        </w:rPr>
        <w:t>III – Suspensão temporária de participação em licitação e impedimento de contratar com a Administração Municipal, por prazo não superior a 02 (dois) anos;</w:t>
      </w:r>
    </w:p>
    <w:p w:rsidR="00144698" w:rsidRPr="00361595" w:rsidRDefault="00144698" w:rsidP="00361595">
      <w:pPr>
        <w:spacing w:before="120" w:after="120"/>
        <w:jc w:val="both"/>
        <w:rPr>
          <w:color w:val="000000" w:themeColor="text1"/>
          <w:szCs w:val="22"/>
        </w:rPr>
      </w:pPr>
      <w:r w:rsidRPr="00361595">
        <w:rPr>
          <w:color w:val="000000" w:themeColor="text1"/>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EE60F6" w:rsidRPr="00361595" w:rsidRDefault="00EE60F6" w:rsidP="00361595">
      <w:pPr>
        <w:pStyle w:val="Contrato-Corpo"/>
        <w:rPr>
          <w:color w:val="auto"/>
        </w:rPr>
      </w:pPr>
    </w:p>
    <w:p w:rsidR="00031F48" w:rsidRPr="00361595" w:rsidRDefault="00EE60F6" w:rsidP="00361595">
      <w:pPr>
        <w:pStyle w:val="Contrato-Corpo"/>
        <w:rPr>
          <w:color w:val="auto"/>
        </w:rPr>
      </w:pPr>
      <w:r w:rsidRPr="00361595">
        <w:rPr>
          <w:b/>
          <w:color w:val="auto"/>
        </w:rPr>
        <w:t>Parágrafo Primeiro -</w:t>
      </w:r>
      <w:r w:rsidRPr="00361595">
        <w:rPr>
          <w:color w:val="auto"/>
        </w:rPr>
        <w:t xml:space="preserve"> </w:t>
      </w:r>
      <w:r w:rsidR="00031F48" w:rsidRPr="00361595">
        <w:rPr>
          <w:color w:val="auto"/>
        </w:rPr>
        <w:t>São infrações leves as condutas que caracterizam inexecução parcial do contrato, mas sem prejuízo à Administração,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Não fornecer os bens conforme as especificidades indicadas no instrumento convocatório e seus anexos, corrigindo em tempo hábil o fornecimento;</w:t>
      </w:r>
    </w:p>
    <w:p w:rsidR="00144698" w:rsidRPr="00361595" w:rsidRDefault="00144698" w:rsidP="00361595">
      <w:pPr>
        <w:spacing w:before="120" w:after="120"/>
        <w:jc w:val="both"/>
        <w:rPr>
          <w:color w:val="000000" w:themeColor="text1"/>
          <w:szCs w:val="22"/>
        </w:rPr>
      </w:pPr>
      <w:r w:rsidRPr="00361595">
        <w:rPr>
          <w:color w:val="000000" w:themeColor="text1"/>
          <w:szCs w:val="22"/>
        </w:rPr>
        <w:t>II – Não observar as cláusulas contratuais referentes às obrigações, quando não importar em conduta mais grave;</w:t>
      </w:r>
    </w:p>
    <w:p w:rsidR="00144698" w:rsidRPr="00361595" w:rsidRDefault="00144698" w:rsidP="00361595">
      <w:pPr>
        <w:spacing w:before="120" w:after="120"/>
        <w:jc w:val="both"/>
        <w:rPr>
          <w:color w:val="000000" w:themeColor="text1"/>
          <w:szCs w:val="22"/>
        </w:rPr>
      </w:pPr>
      <w:r w:rsidRPr="00361595">
        <w:rPr>
          <w:color w:val="000000" w:themeColor="text1"/>
          <w:szCs w:val="22"/>
        </w:rPr>
        <w:t>III – Deixar de adotar as medidas necessárias para adequar o fornecimento às especificidades indicadas no instrumento convocatório e seus anexos;</w:t>
      </w:r>
    </w:p>
    <w:p w:rsidR="00144698" w:rsidRPr="00361595" w:rsidRDefault="00144698" w:rsidP="00361595">
      <w:pPr>
        <w:spacing w:before="120" w:after="120"/>
        <w:jc w:val="both"/>
        <w:rPr>
          <w:color w:val="000000" w:themeColor="text1"/>
          <w:szCs w:val="22"/>
        </w:rPr>
      </w:pPr>
      <w:r w:rsidRPr="00361595">
        <w:rPr>
          <w:color w:val="000000" w:themeColor="text1"/>
          <w:szCs w:val="22"/>
        </w:rPr>
        <w:t>IV – Deixar de apresentar imotivadamente qualquer documento, relatório, informação, relativo à execução do contrato ou ao qual está obrigado pela legislação, incluindo, neste caso, documentação exigida no item 2.1.10.</w:t>
      </w:r>
    </w:p>
    <w:p w:rsidR="00144698" w:rsidRPr="00361595" w:rsidRDefault="00144698" w:rsidP="00361595">
      <w:pPr>
        <w:spacing w:before="120" w:after="120"/>
        <w:jc w:val="both"/>
        <w:rPr>
          <w:color w:val="000000" w:themeColor="text1"/>
          <w:szCs w:val="22"/>
        </w:rPr>
      </w:pPr>
      <w:r w:rsidRPr="00361595">
        <w:rPr>
          <w:color w:val="000000" w:themeColor="text1"/>
          <w:szCs w:val="22"/>
        </w:rPr>
        <w:t>V – Apresentar intempestivamente os documentos que comprovem a manutenção das condições de habilitação e qualificação exigidas na fase de licitação.</w:t>
      </w:r>
    </w:p>
    <w:p w:rsidR="00031F48" w:rsidRPr="00361595" w:rsidRDefault="00031F48" w:rsidP="00361595">
      <w:pPr>
        <w:pStyle w:val="Contrato-Corpo"/>
        <w:rPr>
          <w:color w:val="auto"/>
        </w:rPr>
      </w:pPr>
    </w:p>
    <w:p w:rsidR="00136924" w:rsidRPr="00361595" w:rsidRDefault="00EE60F6" w:rsidP="00361595">
      <w:pPr>
        <w:pStyle w:val="Contrato-Corpo"/>
        <w:tabs>
          <w:tab w:val="left" w:pos="3852"/>
        </w:tabs>
        <w:rPr>
          <w:color w:val="auto"/>
        </w:rPr>
      </w:pPr>
      <w:r w:rsidRPr="00361595">
        <w:rPr>
          <w:b/>
          <w:color w:val="auto"/>
        </w:rPr>
        <w:t>Parágrafo Segundo</w:t>
      </w:r>
      <w:r w:rsidRPr="00361595">
        <w:rPr>
          <w:color w:val="auto"/>
        </w:rPr>
        <w:t xml:space="preserve"> </w:t>
      </w:r>
      <w:r w:rsidR="0047789F" w:rsidRPr="00361595">
        <w:rPr>
          <w:color w:val="auto"/>
        </w:rPr>
        <w:t>–</w:t>
      </w:r>
      <w:r w:rsidRPr="00361595">
        <w:rPr>
          <w:color w:val="auto"/>
        </w:rPr>
        <w:t xml:space="preserve"> </w:t>
      </w:r>
      <w:r w:rsidR="00136924" w:rsidRPr="00361595">
        <w:rPr>
          <w:color w:val="auto"/>
        </w:rPr>
        <w:t>São infrações médias as condutas que caracterizam inexecução parcial do contrato,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Reincidir em conduta ou omissão que ensejou a aplicação anterior de advertência;</w:t>
      </w:r>
    </w:p>
    <w:p w:rsidR="00144698" w:rsidRPr="00361595" w:rsidRDefault="00144698" w:rsidP="00361595">
      <w:pPr>
        <w:spacing w:before="120" w:after="120"/>
        <w:jc w:val="both"/>
        <w:rPr>
          <w:color w:val="000000" w:themeColor="text1"/>
          <w:szCs w:val="22"/>
        </w:rPr>
      </w:pPr>
      <w:r w:rsidRPr="00361595">
        <w:rPr>
          <w:color w:val="000000" w:themeColor="text1"/>
          <w:szCs w:val="22"/>
        </w:rPr>
        <w:t>II – Atrasar o fornecimento ou a substituição dos bens;</w:t>
      </w:r>
    </w:p>
    <w:p w:rsidR="00144698" w:rsidRPr="00361595" w:rsidRDefault="00144698" w:rsidP="00361595">
      <w:pPr>
        <w:spacing w:before="120" w:after="120"/>
        <w:jc w:val="both"/>
        <w:rPr>
          <w:color w:val="000000" w:themeColor="text1"/>
          <w:szCs w:val="22"/>
        </w:rPr>
      </w:pPr>
      <w:r w:rsidRPr="00361595">
        <w:rPr>
          <w:color w:val="000000" w:themeColor="text1"/>
          <w:szCs w:val="22"/>
        </w:rPr>
        <w:t>III – Não completar o fornecimento dos bens;</w:t>
      </w:r>
    </w:p>
    <w:p w:rsidR="00031F48" w:rsidRPr="00361595" w:rsidRDefault="00031F48" w:rsidP="00361595">
      <w:pPr>
        <w:pStyle w:val="Contrato-Corpo"/>
        <w:tabs>
          <w:tab w:val="left" w:pos="3852"/>
        </w:tabs>
        <w:rPr>
          <w:color w:val="auto"/>
        </w:rPr>
      </w:pPr>
    </w:p>
    <w:p w:rsidR="00136924" w:rsidRPr="00361595" w:rsidRDefault="00EE60F6" w:rsidP="00361595">
      <w:pPr>
        <w:pStyle w:val="Contrato-Corpo"/>
        <w:rPr>
          <w:color w:val="auto"/>
        </w:rPr>
      </w:pPr>
      <w:r w:rsidRPr="00361595">
        <w:rPr>
          <w:b/>
          <w:color w:val="auto"/>
        </w:rPr>
        <w:lastRenderedPageBreak/>
        <w:t>Parágrafo Terceiro -</w:t>
      </w:r>
      <w:r w:rsidRPr="00361595">
        <w:rPr>
          <w:color w:val="auto"/>
        </w:rPr>
        <w:t xml:space="preserve"> </w:t>
      </w:r>
      <w:r w:rsidR="00136924" w:rsidRPr="00361595">
        <w:rPr>
          <w:color w:val="auto"/>
        </w:rPr>
        <w:t>São infrações graves as condutas que caracterizam inexecução parcial ou total do contrato,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Recusar-se o adjudicatário, sem a devida justificativa, a assinar o contrato, aceitar ou retirar o instrumento equivalente, dentro do prazo estabelecido pela Administração;</w:t>
      </w:r>
    </w:p>
    <w:p w:rsidR="00144698" w:rsidRPr="00361595" w:rsidRDefault="00144698" w:rsidP="00361595">
      <w:pPr>
        <w:spacing w:before="120" w:after="120"/>
        <w:jc w:val="both"/>
        <w:rPr>
          <w:color w:val="000000" w:themeColor="text1"/>
          <w:szCs w:val="22"/>
        </w:rPr>
      </w:pPr>
      <w:r w:rsidRPr="00361595">
        <w:rPr>
          <w:color w:val="000000" w:themeColor="text1"/>
          <w:szCs w:val="22"/>
        </w:rPr>
        <w:t>II – Atrasar o fornecimento dos bens em prazo superior a 02 dias úteis.</w:t>
      </w:r>
    </w:p>
    <w:p w:rsidR="00144698" w:rsidRPr="00361595" w:rsidRDefault="00144698" w:rsidP="00361595">
      <w:pPr>
        <w:spacing w:before="120" w:after="120"/>
        <w:jc w:val="both"/>
        <w:rPr>
          <w:color w:val="000000" w:themeColor="text1"/>
          <w:szCs w:val="22"/>
        </w:rPr>
      </w:pPr>
      <w:r w:rsidRPr="00361595">
        <w:rPr>
          <w:color w:val="000000" w:themeColor="text1"/>
          <w:szCs w:val="22"/>
        </w:rPr>
        <w:t>III – Atrasar reiteradamente o fornecimento ou substituição dos bens.</w:t>
      </w:r>
    </w:p>
    <w:p w:rsidR="00031F48" w:rsidRPr="00361595" w:rsidRDefault="00031F48" w:rsidP="00361595">
      <w:pPr>
        <w:pStyle w:val="Contrato-Corpo"/>
        <w:rPr>
          <w:color w:val="auto"/>
        </w:rPr>
      </w:pPr>
    </w:p>
    <w:p w:rsidR="00016A2D" w:rsidRPr="00361595" w:rsidRDefault="00EE60F6" w:rsidP="00361595">
      <w:pPr>
        <w:pStyle w:val="Contrato-Corpo"/>
        <w:rPr>
          <w:color w:val="auto"/>
        </w:rPr>
      </w:pPr>
      <w:r w:rsidRPr="00361595">
        <w:rPr>
          <w:b/>
          <w:color w:val="auto"/>
        </w:rPr>
        <w:t>Parágrafo Quarto -</w:t>
      </w:r>
      <w:r w:rsidRPr="00361595">
        <w:rPr>
          <w:color w:val="auto"/>
        </w:rPr>
        <w:t xml:space="preserve"> </w:t>
      </w:r>
      <w:r w:rsidR="00016A2D" w:rsidRPr="00361595">
        <w:rPr>
          <w:color w:val="auto"/>
        </w:rPr>
        <w:t>São infrações gravíssimas as condutas que induzam a Administração a erro ou que causem prejuízo ao erário,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Apresentar documentação falsa;</w:t>
      </w:r>
    </w:p>
    <w:p w:rsidR="00144698" w:rsidRPr="00361595" w:rsidRDefault="00144698" w:rsidP="00361595">
      <w:pPr>
        <w:spacing w:before="120" w:after="120"/>
        <w:jc w:val="both"/>
        <w:rPr>
          <w:color w:val="000000" w:themeColor="text1"/>
          <w:szCs w:val="22"/>
        </w:rPr>
      </w:pPr>
      <w:r w:rsidRPr="00361595">
        <w:rPr>
          <w:color w:val="000000" w:themeColor="text1"/>
          <w:szCs w:val="22"/>
        </w:rPr>
        <w:t>II – Simular, fraudar ou não iniciar a execução do contrato;</w:t>
      </w:r>
    </w:p>
    <w:p w:rsidR="00144698" w:rsidRPr="00361595" w:rsidRDefault="00144698" w:rsidP="00361595">
      <w:pPr>
        <w:spacing w:before="120" w:after="120"/>
        <w:jc w:val="both"/>
        <w:rPr>
          <w:color w:val="000000" w:themeColor="text1"/>
          <w:szCs w:val="22"/>
        </w:rPr>
      </w:pPr>
      <w:r w:rsidRPr="00361595">
        <w:rPr>
          <w:color w:val="000000" w:themeColor="text1"/>
          <w:szCs w:val="22"/>
        </w:rPr>
        <w:t>III – Praticar atos ilícitos visando frustrar os objetivos da contratação;</w:t>
      </w:r>
    </w:p>
    <w:p w:rsidR="00144698" w:rsidRPr="00361595" w:rsidRDefault="00144698" w:rsidP="00361595">
      <w:pPr>
        <w:spacing w:before="120" w:after="120"/>
        <w:jc w:val="both"/>
        <w:rPr>
          <w:color w:val="000000" w:themeColor="text1"/>
          <w:szCs w:val="22"/>
        </w:rPr>
      </w:pPr>
      <w:r w:rsidRPr="00361595">
        <w:rPr>
          <w:color w:val="000000" w:themeColor="text1"/>
          <w:szCs w:val="22"/>
        </w:rPr>
        <w:t>IV – Cometer fraude fiscal;</w:t>
      </w:r>
    </w:p>
    <w:p w:rsidR="00144698" w:rsidRPr="00361595" w:rsidRDefault="00144698" w:rsidP="00361595">
      <w:pPr>
        <w:spacing w:before="120" w:after="120"/>
        <w:jc w:val="both"/>
        <w:rPr>
          <w:color w:val="000000" w:themeColor="text1"/>
          <w:szCs w:val="22"/>
        </w:rPr>
      </w:pPr>
      <w:r w:rsidRPr="00361595">
        <w:rPr>
          <w:color w:val="000000" w:themeColor="text1"/>
          <w:szCs w:val="22"/>
        </w:rPr>
        <w:t>V – Comportar-se de modo inidôneo;</w:t>
      </w:r>
    </w:p>
    <w:p w:rsidR="00144698" w:rsidRPr="00361595" w:rsidRDefault="00144698" w:rsidP="00361595">
      <w:pPr>
        <w:spacing w:before="120" w:after="120"/>
        <w:jc w:val="both"/>
        <w:rPr>
          <w:color w:val="000000" w:themeColor="text1"/>
          <w:szCs w:val="22"/>
        </w:rPr>
      </w:pPr>
      <w:r w:rsidRPr="00361595">
        <w:rPr>
          <w:color w:val="000000" w:themeColor="text1"/>
          <w:szCs w:val="22"/>
        </w:rPr>
        <w:t>VI – Não mantiver sua proposta.</w:t>
      </w:r>
    </w:p>
    <w:p w:rsidR="00A50016" w:rsidRPr="00361595" w:rsidRDefault="00144698" w:rsidP="00361595">
      <w:pPr>
        <w:pStyle w:val="Contrato-Corpo"/>
        <w:rPr>
          <w:color w:val="000000" w:themeColor="text1"/>
        </w:rPr>
      </w:pPr>
      <w:r w:rsidRPr="00361595">
        <w:rPr>
          <w:color w:val="000000" w:themeColor="text1"/>
        </w:rPr>
        <w:t>VII – Não recolher os tributos, contribuições previdenciárias e demais obrigações legais, incluindo o FGTS, quando cabível</w:t>
      </w:r>
    </w:p>
    <w:p w:rsidR="00144698" w:rsidRPr="00361595" w:rsidRDefault="00144698" w:rsidP="00361595">
      <w:pPr>
        <w:pStyle w:val="Contrato-Corpo"/>
        <w:rPr>
          <w:b/>
          <w:color w:val="auto"/>
        </w:rPr>
      </w:pPr>
    </w:p>
    <w:p w:rsidR="00144698" w:rsidRPr="00361595" w:rsidRDefault="00EE60F6" w:rsidP="00361595">
      <w:pPr>
        <w:spacing w:before="120" w:after="120"/>
        <w:jc w:val="both"/>
        <w:rPr>
          <w:color w:val="000000" w:themeColor="text1"/>
          <w:szCs w:val="22"/>
        </w:rPr>
      </w:pPr>
      <w:r w:rsidRPr="00361595">
        <w:rPr>
          <w:b/>
          <w:color w:val="auto"/>
          <w:szCs w:val="22"/>
        </w:rPr>
        <w:t>Parágrafo Quinto -</w:t>
      </w:r>
      <w:r w:rsidR="00144698" w:rsidRPr="00361595">
        <w:rPr>
          <w:color w:val="auto"/>
          <w:szCs w:val="22"/>
        </w:rPr>
        <w:t xml:space="preserve"> </w:t>
      </w:r>
      <w:r w:rsidR="00144698" w:rsidRPr="00361595">
        <w:rPr>
          <w:color w:val="000000" w:themeColor="text1"/>
          <w:szCs w:val="22"/>
        </w:rPr>
        <w:t>Será aplicada a penalidade de advertência às condutas que caracterizam infrações leves que importarem em inexecução parcial do contrato, bem como a inobservância das regras estabelecidas no instrumento convocatório e seus anexos.</w:t>
      </w:r>
    </w:p>
    <w:p w:rsidR="00144698" w:rsidRPr="00361595" w:rsidRDefault="00144698" w:rsidP="00361595">
      <w:pPr>
        <w:spacing w:before="120" w:after="120"/>
        <w:jc w:val="both"/>
        <w:rPr>
          <w:color w:val="000000" w:themeColor="text1"/>
          <w:szCs w:val="22"/>
        </w:rPr>
      </w:pPr>
      <w:r w:rsidRPr="00361595">
        <w:rPr>
          <w:b/>
          <w:color w:val="auto"/>
          <w:szCs w:val="22"/>
        </w:rPr>
        <w:t>Parágrafo Sexto -</w:t>
      </w:r>
      <w:r w:rsidRPr="00361595">
        <w:rPr>
          <w:color w:val="auto"/>
          <w:szCs w:val="22"/>
        </w:rPr>
        <w:t xml:space="preserve"> </w:t>
      </w:r>
      <w:r w:rsidRPr="00361595">
        <w:rPr>
          <w:color w:val="000000" w:themeColor="text1"/>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44698" w:rsidRPr="00361595" w:rsidRDefault="00144698" w:rsidP="00361595">
      <w:pPr>
        <w:spacing w:before="120" w:after="120"/>
        <w:jc w:val="both"/>
        <w:rPr>
          <w:color w:val="000000" w:themeColor="text1"/>
          <w:szCs w:val="22"/>
        </w:rPr>
      </w:pPr>
      <w:r w:rsidRPr="00361595">
        <w:rPr>
          <w:color w:val="000000" w:themeColor="text1"/>
          <w:szCs w:val="22"/>
        </w:rPr>
        <w:t>I – Para as infrações médias, o valor da multa será arbitrado entre 01 a 15 UNIFBJ;</w:t>
      </w:r>
    </w:p>
    <w:p w:rsidR="00144698" w:rsidRPr="00361595" w:rsidRDefault="00144698" w:rsidP="00361595">
      <w:pPr>
        <w:spacing w:before="120" w:after="120"/>
        <w:jc w:val="both"/>
        <w:rPr>
          <w:color w:val="000000" w:themeColor="text1"/>
          <w:szCs w:val="22"/>
        </w:rPr>
      </w:pPr>
      <w:r w:rsidRPr="00361595">
        <w:rPr>
          <w:color w:val="000000" w:themeColor="text1"/>
          <w:szCs w:val="22"/>
        </w:rPr>
        <w:t>II – Para as infrações graves, o valor da multa será arbitrado entre 16 a 30 UNIFBJ;</w:t>
      </w:r>
    </w:p>
    <w:p w:rsidR="00144698" w:rsidRPr="00361595" w:rsidRDefault="00144698" w:rsidP="00361595">
      <w:pPr>
        <w:spacing w:before="120" w:after="120"/>
        <w:jc w:val="both"/>
        <w:rPr>
          <w:color w:val="000000" w:themeColor="text1"/>
          <w:szCs w:val="22"/>
        </w:rPr>
      </w:pPr>
      <w:r w:rsidRPr="00361595">
        <w:rPr>
          <w:color w:val="000000" w:themeColor="text1"/>
          <w:szCs w:val="22"/>
        </w:rPr>
        <w:t>III – Para as infrações gravíssimas, o valor da multa será arbitrado entre 31 a 50 UNIFBJ.</w:t>
      </w:r>
    </w:p>
    <w:p w:rsidR="00144698" w:rsidRPr="00361595" w:rsidRDefault="00144698" w:rsidP="00361595">
      <w:pPr>
        <w:spacing w:before="120" w:after="120"/>
        <w:jc w:val="both"/>
        <w:rPr>
          <w:color w:val="000000" w:themeColor="text1"/>
          <w:szCs w:val="22"/>
        </w:rPr>
      </w:pPr>
      <w:r w:rsidRPr="00361595">
        <w:rPr>
          <w:b/>
          <w:color w:val="auto"/>
          <w:szCs w:val="22"/>
        </w:rPr>
        <w:t>Parágrafo Sétimo -</w:t>
      </w:r>
      <w:r w:rsidRPr="00361595">
        <w:rPr>
          <w:color w:val="auto"/>
          <w:szCs w:val="22"/>
        </w:rPr>
        <w:t xml:space="preserve"> </w:t>
      </w:r>
      <w:r w:rsidRPr="00361595">
        <w:rPr>
          <w:color w:val="000000" w:themeColor="text1"/>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44698" w:rsidRPr="00361595" w:rsidRDefault="00144698" w:rsidP="00361595">
      <w:pPr>
        <w:spacing w:before="120" w:after="120"/>
        <w:jc w:val="both"/>
        <w:rPr>
          <w:color w:val="000000" w:themeColor="text1"/>
          <w:szCs w:val="22"/>
        </w:rPr>
      </w:pPr>
      <w:r w:rsidRPr="00361595">
        <w:rPr>
          <w:b/>
          <w:color w:val="auto"/>
          <w:szCs w:val="22"/>
        </w:rPr>
        <w:t>Parágrafo Oitavo -</w:t>
      </w:r>
      <w:r w:rsidRPr="00361595">
        <w:rPr>
          <w:color w:val="auto"/>
          <w:szCs w:val="22"/>
        </w:rPr>
        <w:t xml:space="preserve"> </w:t>
      </w:r>
      <w:r w:rsidRPr="00361595">
        <w:rPr>
          <w:color w:val="000000" w:themeColor="text1"/>
          <w:szCs w:val="22"/>
        </w:rPr>
        <w:t>Será aplicada a penalidade de declaração de inidoneidade, cumulativamente com a penalidade de multa, quando a CONTRATADA cometer infração gravíssima com dolo, má-fé ou em conluio com servidores públicos ou outras licitantes.</w:t>
      </w:r>
    </w:p>
    <w:p w:rsidR="00144698" w:rsidRPr="00361595" w:rsidRDefault="00144698" w:rsidP="00361595">
      <w:pPr>
        <w:spacing w:before="120" w:after="120"/>
        <w:jc w:val="both"/>
        <w:rPr>
          <w:color w:val="000000" w:themeColor="text1"/>
          <w:szCs w:val="22"/>
        </w:rPr>
      </w:pPr>
      <w:r w:rsidRPr="00361595">
        <w:rPr>
          <w:b/>
          <w:color w:val="auto"/>
          <w:szCs w:val="22"/>
        </w:rPr>
        <w:t>Parágrafo Nono -</w:t>
      </w:r>
      <w:r w:rsidRPr="00361595">
        <w:rPr>
          <w:color w:val="auto"/>
          <w:szCs w:val="22"/>
        </w:rPr>
        <w:t xml:space="preserve"> </w:t>
      </w:r>
      <w:r w:rsidRPr="00361595">
        <w:rPr>
          <w:color w:val="000000" w:themeColor="text1"/>
          <w:szCs w:val="22"/>
        </w:rPr>
        <w:t>A sanção de suspensão temporária de participação em licitação e impedimento de contratar com a Administração Municipal produz efeitos apenas para o Município de Bom Jardim - RJ.</w:t>
      </w:r>
    </w:p>
    <w:p w:rsidR="00144698" w:rsidRPr="00361595" w:rsidRDefault="00144698" w:rsidP="00361595">
      <w:pPr>
        <w:spacing w:before="120" w:after="120"/>
        <w:jc w:val="both"/>
        <w:rPr>
          <w:color w:val="000000" w:themeColor="text1"/>
          <w:szCs w:val="22"/>
        </w:rPr>
      </w:pPr>
      <w:r w:rsidRPr="00361595">
        <w:rPr>
          <w:b/>
          <w:color w:val="auto"/>
          <w:szCs w:val="22"/>
        </w:rPr>
        <w:t>Parágrafo Décimo -</w:t>
      </w:r>
      <w:r w:rsidRPr="00361595">
        <w:rPr>
          <w:color w:val="auto"/>
          <w:szCs w:val="22"/>
        </w:rPr>
        <w:t xml:space="preserve"> </w:t>
      </w:r>
      <w:r w:rsidRPr="00361595">
        <w:rPr>
          <w:color w:val="000000" w:themeColor="text1"/>
          <w:szCs w:val="22"/>
        </w:rPr>
        <w:t>A sanção de declaração de inidoneidade para licitar ou contratar com a Administração Pública produz efeito em todo o território nacional.</w:t>
      </w:r>
    </w:p>
    <w:p w:rsidR="00144698" w:rsidRPr="00361595" w:rsidRDefault="00144698" w:rsidP="00361595">
      <w:pPr>
        <w:spacing w:before="120" w:after="120"/>
        <w:jc w:val="both"/>
        <w:rPr>
          <w:color w:val="000000" w:themeColor="text1"/>
          <w:szCs w:val="22"/>
        </w:rPr>
      </w:pPr>
      <w:r w:rsidRPr="00361595">
        <w:rPr>
          <w:b/>
          <w:color w:val="auto"/>
          <w:szCs w:val="22"/>
        </w:rPr>
        <w:t>Parágrafo Décimo Primeiro -</w:t>
      </w:r>
      <w:r w:rsidRPr="00361595">
        <w:rPr>
          <w:color w:val="auto"/>
          <w:szCs w:val="22"/>
        </w:rPr>
        <w:t xml:space="preserve"> </w:t>
      </w:r>
      <w:r w:rsidRPr="00361595">
        <w:rPr>
          <w:color w:val="000000" w:themeColor="text1"/>
          <w:szCs w:val="22"/>
        </w:rPr>
        <w:t xml:space="preserve">Para assegurar os efeitos da declaração de inidoneidade e da suspensão temporária, a Administração incluirá as empresas sancionadas no Cadastro </w:t>
      </w:r>
      <w:r w:rsidRPr="00361595">
        <w:rPr>
          <w:color w:val="000000" w:themeColor="text1"/>
          <w:szCs w:val="22"/>
        </w:rPr>
        <w:lastRenderedPageBreak/>
        <w:t>Nacional de Empresas Inidôneas e Suspensas - CEIS, até a reabilitação da empresa sancionada.</w:t>
      </w:r>
    </w:p>
    <w:p w:rsidR="00144698" w:rsidRPr="00361595" w:rsidRDefault="00144698" w:rsidP="00361595">
      <w:pPr>
        <w:spacing w:before="120" w:after="120"/>
        <w:jc w:val="both"/>
        <w:rPr>
          <w:color w:val="000000" w:themeColor="text1"/>
          <w:szCs w:val="22"/>
        </w:rPr>
      </w:pPr>
      <w:r w:rsidRPr="00361595">
        <w:rPr>
          <w:b/>
          <w:color w:val="auto"/>
          <w:szCs w:val="22"/>
        </w:rPr>
        <w:t>Parágrafo Décimo Segundo -</w:t>
      </w:r>
      <w:r w:rsidRPr="00361595">
        <w:rPr>
          <w:color w:val="auto"/>
          <w:szCs w:val="22"/>
        </w:rPr>
        <w:t xml:space="preserve"> </w:t>
      </w:r>
      <w:r w:rsidRPr="00361595">
        <w:rPr>
          <w:color w:val="000000" w:themeColor="text1"/>
          <w:szCs w:val="22"/>
        </w:rPr>
        <w:t>A reabilitação da declaração de inidoneidade será concedida quando a empresa ou profissional penalizado ressarcir a Administração pelos prejuízos resultantes e após decorrido o prazo de 02 (dois) anos de sua aplicação.</w:t>
      </w:r>
    </w:p>
    <w:p w:rsidR="00144698" w:rsidRPr="00361595" w:rsidRDefault="00144698" w:rsidP="00361595">
      <w:pPr>
        <w:spacing w:before="120" w:after="120"/>
        <w:jc w:val="both"/>
        <w:rPr>
          <w:color w:val="000000" w:themeColor="text1"/>
          <w:szCs w:val="22"/>
        </w:rPr>
      </w:pPr>
      <w:r w:rsidRPr="00361595">
        <w:rPr>
          <w:b/>
          <w:color w:val="auto"/>
          <w:szCs w:val="22"/>
        </w:rPr>
        <w:t>Parágrafo Décimo Terceiro -</w:t>
      </w:r>
      <w:r w:rsidRPr="00361595">
        <w:rPr>
          <w:color w:val="auto"/>
          <w:szCs w:val="22"/>
        </w:rPr>
        <w:t xml:space="preserve"> </w:t>
      </w:r>
      <w:r w:rsidRPr="00361595">
        <w:rPr>
          <w:color w:val="000000" w:themeColor="text1"/>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44698" w:rsidRPr="00361595" w:rsidRDefault="00144698" w:rsidP="00361595">
      <w:pPr>
        <w:spacing w:before="120" w:after="120"/>
        <w:jc w:val="both"/>
        <w:rPr>
          <w:color w:val="000000" w:themeColor="text1"/>
          <w:szCs w:val="22"/>
        </w:rPr>
      </w:pPr>
      <w:r w:rsidRPr="00361595">
        <w:rPr>
          <w:b/>
          <w:color w:val="auto"/>
          <w:szCs w:val="22"/>
        </w:rPr>
        <w:t>Parágrafo Décimo Quarto -</w:t>
      </w:r>
      <w:r w:rsidRPr="00361595">
        <w:rPr>
          <w:color w:val="auto"/>
          <w:szCs w:val="22"/>
        </w:rPr>
        <w:t xml:space="preserve"> </w:t>
      </w:r>
      <w:r w:rsidRPr="00361595">
        <w:rPr>
          <w:color w:val="000000" w:themeColor="text1"/>
          <w:szCs w:val="22"/>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44698" w:rsidRPr="00361595" w:rsidRDefault="00344038" w:rsidP="00361595">
      <w:pPr>
        <w:spacing w:before="120" w:after="120"/>
        <w:jc w:val="both"/>
        <w:rPr>
          <w:color w:val="000000" w:themeColor="text1"/>
          <w:szCs w:val="22"/>
        </w:rPr>
      </w:pPr>
      <w:r w:rsidRPr="00361595">
        <w:rPr>
          <w:b/>
          <w:color w:val="auto"/>
          <w:szCs w:val="22"/>
        </w:rPr>
        <w:t>Parágrafo Décimo Quinto -</w:t>
      </w:r>
      <w:r w:rsidRPr="00361595">
        <w:rPr>
          <w:color w:val="auto"/>
          <w:szCs w:val="22"/>
        </w:rPr>
        <w:t xml:space="preserve"> </w:t>
      </w:r>
      <w:r w:rsidR="00144698" w:rsidRPr="00361595">
        <w:rPr>
          <w:color w:val="000000" w:themeColor="text1"/>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44698" w:rsidRPr="00361595" w:rsidRDefault="004B5696" w:rsidP="00361595">
      <w:pPr>
        <w:spacing w:before="120" w:after="120"/>
        <w:jc w:val="both"/>
        <w:rPr>
          <w:color w:val="000000" w:themeColor="text1"/>
          <w:szCs w:val="22"/>
        </w:rPr>
      </w:pPr>
      <w:r w:rsidRPr="00361595">
        <w:rPr>
          <w:b/>
          <w:color w:val="auto"/>
          <w:szCs w:val="22"/>
        </w:rPr>
        <w:t>Parágrafo Décimo Sexto -</w:t>
      </w:r>
      <w:r w:rsidRPr="00361595">
        <w:rPr>
          <w:color w:val="auto"/>
          <w:szCs w:val="22"/>
        </w:rPr>
        <w:t xml:space="preserve"> </w:t>
      </w:r>
      <w:r w:rsidR="00144698" w:rsidRPr="00361595">
        <w:rPr>
          <w:color w:val="000000" w:themeColor="text1"/>
          <w:szCs w:val="22"/>
        </w:rPr>
        <w:t>As multas aplicadas deverão ser recolhidas em favor do Município no prazo de 05 (cinco) dias úteis, a contar do recebimento da notificação.</w:t>
      </w:r>
    </w:p>
    <w:p w:rsidR="00144698" w:rsidRPr="00361595" w:rsidRDefault="004B5696" w:rsidP="00361595">
      <w:pPr>
        <w:spacing w:before="120" w:after="120"/>
        <w:jc w:val="both"/>
        <w:rPr>
          <w:color w:val="000000" w:themeColor="text1"/>
          <w:szCs w:val="22"/>
        </w:rPr>
      </w:pPr>
      <w:r w:rsidRPr="00361595">
        <w:rPr>
          <w:b/>
          <w:color w:val="auto"/>
          <w:szCs w:val="22"/>
        </w:rPr>
        <w:t>Parágrafo Décimo Sétimo-</w:t>
      </w:r>
      <w:proofErr w:type="gramStart"/>
      <w:r w:rsidRPr="00361595">
        <w:rPr>
          <w:color w:val="auto"/>
          <w:szCs w:val="22"/>
        </w:rPr>
        <w:t xml:space="preserve"> </w:t>
      </w:r>
      <w:r w:rsidR="00144698" w:rsidRPr="00361595">
        <w:rPr>
          <w:color w:val="000000" w:themeColor="text1"/>
          <w:szCs w:val="22"/>
        </w:rPr>
        <w:t xml:space="preserve"> </w:t>
      </w:r>
      <w:proofErr w:type="gramEnd"/>
      <w:r w:rsidR="00144698" w:rsidRPr="00361595">
        <w:rPr>
          <w:color w:val="000000" w:themeColor="text1"/>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44698" w:rsidRPr="00361595" w:rsidRDefault="004B5696" w:rsidP="00361595">
      <w:pPr>
        <w:spacing w:before="120" w:after="120"/>
        <w:jc w:val="both"/>
        <w:rPr>
          <w:color w:val="000000" w:themeColor="text1"/>
          <w:szCs w:val="22"/>
        </w:rPr>
      </w:pPr>
      <w:r w:rsidRPr="00361595">
        <w:rPr>
          <w:b/>
          <w:color w:val="auto"/>
          <w:szCs w:val="22"/>
        </w:rPr>
        <w:t>Parágrafo Décimo Oitavo -</w:t>
      </w:r>
      <w:r w:rsidRPr="00361595">
        <w:rPr>
          <w:color w:val="auto"/>
          <w:szCs w:val="22"/>
        </w:rPr>
        <w:t xml:space="preserve"> </w:t>
      </w:r>
      <w:r w:rsidR="00144698" w:rsidRPr="00361595">
        <w:rPr>
          <w:color w:val="000000" w:themeColor="text1"/>
          <w:szCs w:val="22"/>
        </w:rPr>
        <w:t>As penalidades só poderão ser relevadas na hipótese de caso fortuito ou força maior, devidamente justificado e comprovado, a juízo da Administração.</w:t>
      </w:r>
    </w:p>
    <w:p w:rsidR="00E27C77" w:rsidRPr="00361595" w:rsidRDefault="00E27C77" w:rsidP="00361595">
      <w:pPr>
        <w:pStyle w:val="Contrato-Corpo"/>
        <w:rPr>
          <w:bCs w:val="0"/>
          <w:color w:val="auto"/>
        </w:rPr>
      </w:pPr>
    </w:p>
    <w:p w:rsidR="00DB7A0B" w:rsidRPr="00361595" w:rsidRDefault="00DB7A0B" w:rsidP="00361595">
      <w:pPr>
        <w:pStyle w:val="Corpodetexto"/>
        <w:spacing w:line="200" w:lineRule="atLeast"/>
        <w:rPr>
          <w:color w:val="auto"/>
          <w:szCs w:val="22"/>
        </w:rPr>
      </w:pPr>
      <w:r w:rsidRPr="00361595">
        <w:rPr>
          <w:b/>
          <w:bCs/>
          <w:color w:val="auto"/>
          <w:szCs w:val="22"/>
        </w:rPr>
        <w:t>CLÁUSULA DÉCIMA</w:t>
      </w:r>
      <w:r w:rsidR="00EF767F" w:rsidRPr="00361595">
        <w:rPr>
          <w:b/>
          <w:bCs/>
          <w:color w:val="auto"/>
          <w:szCs w:val="22"/>
        </w:rPr>
        <w:t xml:space="preserve"> </w:t>
      </w:r>
      <w:r w:rsidRPr="00361595">
        <w:rPr>
          <w:b/>
          <w:bCs/>
          <w:color w:val="auto"/>
          <w:szCs w:val="22"/>
        </w:rPr>
        <w:t>– RESCISÃO (ART. 55, VIII E IX)</w:t>
      </w:r>
    </w:p>
    <w:p w:rsidR="00DB7A0B" w:rsidRPr="00361595" w:rsidRDefault="00871B04" w:rsidP="00361595">
      <w:pPr>
        <w:pStyle w:val="Corpodetexto"/>
        <w:spacing w:line="200" w:lineRule="atLeast"/>
        <w:rPr>
          <w:color w:val="auto"/>
          <w:szCs w:val="22"/>
        </w:rPr>
      </w:pPr>
      <w:r w:rsidRPr="00361595">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361595" w:rsidRDefault="00871B04" w:rsidP="00361595">
      <w:pPr>
        <w:pStyle w:val="Corpodetexto"/>
        <w:spacing w:line="200" w:lineRule="atLeast"/>
        <w:rPr>
          <w:color w:val="auto"/>
          <w:szCs w:val="22"/>
        </w:rPr>
      </w:pPr>
    </w:p>
    <w:p w:rsidR="00DB7A0B" w:rsidRPr="00361595" w:rsidRDefault="00DB7A0B" w:rsidP="00361595">
      <w:pPr>
        <w:pStyle w:val="Corpodetexto"/>
        <w:spacing w:line="200" w:lineRule="atLeast"/>
        <w:rPr>
          <w:color w:val="auto"/>
          <w:szCs w:val="22"/>
        </w:rPr>
      </w:pPr>
      <w:r w:rsidRPr="00361595">
        <w:rPr>
          <w:b/>
          <w:color w:val="auto"/>
          <w:szCs w:val="22"/>
        </w:rPr>
        <w:t>Parágrafo Primeiro</w:t>
      </w:r>
      <w:r w:rsidRPr="00361595">
        <w:rPr>
          <w:color w:val="auto"/>
          <w:szCs w:val="22"/>
        </w:rPr>
        <w:t xml:space="preserve"> – A CONTRATADA reconhece os direitos do CONTRATANTE, em caso de rescisão administrativa prevista no art. 77, da Lei 8.666/93.</w:t>
      </w:r>
    </w:p>
    <w:p w:rsidR="00DB7A0B" w:rsidRPr="00361595" w:rsidRDefault="00DB7A0B" w:rsidP="00361595">
      <w:pPr>
        <w:pStyle w:val="Corpodetexto"/>
        <w:spacing w:line="200" w:lineRule="atLeast"/>
        <w:rPr>
          <w:b/>
          <w:bCs/>
          <w:color w:val="auto"/>
          <w:szCs w:val="22"/>
        </w:rPr>
      </w:pPr>
      <w:r w:rsidRPr="00361595">
        <w:rPr>
          <w:b/>
          <w:bCs/>
          <w:color w:val="auto"/>
          <w:szCs w:val="22"/>
        </w:rPr>
        <w:t>Parágrafo Segundo</w:t>
      </w:r>
      <w:r w:rsidR="00EE60F6" w:rsidRPr="00361595">
        <w:rPr>
          <w:color w:val="auto"/>
          <w:szCs w:val="22"/>
        </w:rPr>
        <w:t xml:space="preserve"> - </w:t>
      </w:r>
      <w:r w:rsidR="00871B04" w:rsidRPr="00361595">
        <w:rPr>
          <w:color w:val="auto"/>
          <w:szCs w:val="22"/>
        </w:rPr>
        <w:t>A rescisão nos casos indicados no item anterior poderá ser afastada, ou postergada por conveniência ou por razões de interesse público, a juízo motivado da Administração Pública.</w:t>
      </w:r>
      <w:r w:rsidRPr="00361595">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361595" w:rsidRDefault="00DB7A0B" w:rsidP="00DB7A0B">
      <w:pPr>
        <w:pStyle w:val="Corpodetexto"/>
        <w:spacing w:line="200" w:lineRule="atLeast"/>
        <w:rPr>
          <w:color w:val="auto"/>
          <w:szCs w:val="22"/>
        </w:rPr>
      </w:pPr>
      <w:r w:rsidRPr="00361595">
        <w:rPr>
          <w:b/>
          <w:bCs/>
          <w:color w:val="auto"/>
          <w:szCs w:val="22"/>
        </w:rPr>
        <w:t xml:space="preserve">CLÁUSULA DÉCIMA </w:t>
      </w:r>
      <w:r w:rsidR="00361595" w:rsidRPr="00361595">
        <w:rPr>
          <w:b/>
          <w:bCs/>
          <w:color w:val="auto"/>
          <w:szCs w:val="22"/>
        </w:rPr>
        <w:t>PRIMEIRA</w:t>
      </w:r>
      <w:r w:rsidRPr="00361595">
        <w:rPr>
          <w:b/>
          <w:bCs/>
          <w:color w:val="auto"/>
          <w:szCs w:val="22"/>
        </w:rPr>
        <w:t xml:space="preserve"> - LEGISLAÇÃO APLICÁVEL (ART. 55, XII)</w:t>
      </w:r>
    </w:p>
    <w:p w:rsidR="0047789F" w:rsidRPr="00361595" w:rsidRDefault="00DB7A0B" w:rsidP="00DB7A0B">
      <w:pPr>
        <w:pStyle w:val="Corpodetexto"/>
        <w:spacing w:line="200" w:lineRule="atLeast"/>
        <w:rPr>
          <w:color w:val="auto"/>
          <w:szCs w:val="22"/>
        </w:rPr>
      </w:pPr>
      <w:r w:rsidRPr="00361595">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361595" w:rsidRDefault="00E27C77" w:rsidP="00DB7A0B">
      <w:pPr>
        <w:pStyle w:val="Corpodetexto"/>
        <w:spacing w:line="200" w:lineRule="atLeast"/>
        <w:rPr>
          <w:color w:val="auto"/>
          <w:szCs w:val="22"/>
        </w:rPr>
      </w:pPr>
    </w:p>
    <w:p w:rsidR="00406E8E" w:rsidRPr="00361595" w:rsidRDefault="00DB7A0B" w:rsidP="00406E8E">
      <w:pPr>
        <w:pStyle w:val="Corpodetexto"/>
        <w:spacing w:line="200" w:lineRule="atLeast"/>
        <w:rPr>
          <w:b/>
          <w:bCs/>
          <w:color w:val="auto"/>
          <w:szCs w:val="22"/>
        </w:rPr>
      </w:pPr>
      <w:r w:rsidRPr="00361595">
        <w:rPr>
          <w:b/>
          <w:bCs/>
          <w:color w:val="auto"/>
          <w:szCs w:val="22"/>
        </w:rPr>
        <w:t xml:space="preserve">CLÁUSULA DÉCIMA </w:t>
      </w:r>
      <w:r w:rsidR="00361595" w:rsidRPr="00361595">
        <w:rPr>
          <w:b/>
          <w:bCs/>
          <w:color w:val="auto"/>
          <w:szCs w:val="22"/>
        </w:rPr>
        <w:t>SEGUNDA</w:t>
      </w:r>
      <w:r w:rsidR="00EF767F" w:rsidRPr="00361595">
        <w:rPr>
          <w:b/>
          <w:bCs/>
          <w:color w:val="auto"/>
          <w:szCs w:val="22"/>
        </w:rPr>
        <w:t xml:space="preserve"> </w:t>
      </w:r>
      <w:r w:rsidRPr="00361595">
        <w:rPr>
          <w:b/>
          <w:bCs/>
          <w:color w:val="auto"/>
          <w:szCs w:val="22"/>
        </w:rPr>
        <w:t xml:space="preserve">– </w:t>
      </w:r>
      <w:r w:rsidR="00406E8E" w:rsidRPr="00361595">
        <w:rPr>
          <w:b/>
          <w:bCs/>
          <w:color w:val="auto"/>
          <w:szCs w:val="22"/>
        </w:rPr>
        <w:t>PROTOCOLO DE COMUNICAÇÃO ENTRE AS PARTES</w:t>
      </w:r>
    </w:p>
    <w:p w:rsidR="00406E8E" w:rsidRPr="00361595" w:rsidRDefault="00406E8E" w:rsidP="00406E8E">
      <w:pPr>
        <w:pStyle w:val="Corpodetexto"/>
        <w:spacing w:line="200" w:lineRule="atLeast"/>
        <w:rPr>
          <w:bCs/>
          <w:color w:val="auto"/>
          <w:szCs w:val="22"/>
        </w:rPr>
      </w:pPr>
      <w:r w:rsidRPr="00361595">
        <w:rPr>
          <w:bCs/>
          <w:color w:val="auto"/>
          <w:szCs w:val="22"/>
        </w:rPr>
        <w:t>Todas as comunicações entre a Administração e a CONTRATADA serão feitas por escrito, preferencialmente por meio eletrônico.</w:t>
      </w:r>
    </w:p>
    <w:p w:rsidR="00406E8E" w:rsidRPr="00361595" w:rsidRDefault="00406E8E" w:rsidP="00406E8E">
      <w:pPr>
        <w:pStyle w:val="Corpodetexto"/>
        <w:spacing w:line="200" w:lineRule="atLeast"/>
        <w:rPr>
          <w:bCs/>
          <w:color w:val="auto"/>
          <w:szCs w:val="22"/>
        </w:rPr>
      </w:pPr>
      <w:r w:rsidRPr="00361595">
        <w:rPr>
          <w:b/>
          <w:bCs/>
          <w:color w:val="auto"/>
          <w:szCs w:val="22"/>
        </w:rPr>
        <w:t xml:space="preserve">Parágrafo Primeiro </w:t>
      </w:r>
      <w:r w:rsidRPr="00361595">
        <w:rPr>
          <w:bCs/>
          <w:color w:val="auto"/>
          <w:szCs w:val="22"/>
        </w:rPr>
        <w:t>– A CONTRATADA, ao apresentar sua proposta comercial, deverá informar seu endereço para correio eletrônico, ou caso não disponha, o seu endereço comercial para recebimento das comunicações.</w:t>
      </w:r>
    </w:p>
    <w:p w:rsidR="00E27C77" w:rsidRPr="00361595" w:rsidRDefault="00406E8E" w:rsidP="00406E8E">
      <w:pPr>
        <w:pStyle w:val="Corpodetexto"/>
        <w:spacing w:line="200" w:lineRule="atLeast"/>
        <w:rPr>
          <w:bCs/>
          <w:color w:val="auto"/>
          <w:szCs w:val="22"/>
        </w:rPr>
      </w:pPr>
      <w:r w:rsidRPr="00361595">
        <w:rPr>
          <w:b/>
          <w:bCs/>
          <w:color w:val="auto"/>
          <w:szCs w:val="22"/>
        </w:rPr>
        <w:t>Parágrafo Segundo</w:t>
      </w:r>
      <w:r w:rsidRPr="00361595">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361595" w:rsidRDefault="00A50016" w:rsidP="00406E8E">
      <w:pPr>
        <w:pStyle w:val="Corpodetexto"/>
        <w:spacing w:line="200" w:lineRule="atLeast"/>
        <w:rPr>
          <w:bCs/>
          <w:color w:val="auto"/>
          <w:szCs w:val="22"/>
        </w:rPr>
      </w:pPr>
      <w:r w:rsidRPr="00361595">
        <w:rPr>
          <w:b/>
          <w:bCs/>
          <w:color w:val="auto"/>
          <w:szCs w:val="22"/>
        </w:rPr>
        <w:t xml:space="preserve">Parágrafo Terceiro - </w:t>
      </w:r>
      <w:r w:rsidRPr="00361595">
        <w:rPr>
          <w:bCs/>
          <w:color w:val="auto"/>
          <w:szCs w:val="22"/>
        </w:rPr>
        <w:t>Fica facultado à Administração comunicar à CONTRATADA por publicação, caso os métodos usuais não sejam efetivos, sem prejuízo do parágrafo anterior.</w:t>
      </w:r>
    </w:p>
    <w:p w:rsidR="00406E8E" w:rsidRPr="00361595" w:rsidRDefault="00406E8E" w:rsidP="00406E8E">
      <w:pPr>
        <w:pStyle w:val="Corpodetexto"/>
        <w:spacing w:line="200" w:lineRule="atLeast"/>
        <w:rPr>
          <w:color w:val="auto"/>
          <w:szCs w:val="22"/>
        </w:rPr>
      </w:pPr>
    </w:p>
    <w:p w:rsidR="00DB7A0B" w:rsidRPr="00361595" w:rsidRDefault="00DB7A0B" w:rsidP="00DB7A0B">
      <w:pPr>
        <w:pStyle w:val="Corpodetexto"/>
        <w:spacing w:line="200" w:lineRule="atLeast"/>
        <w:rPr>
          <w:color w:val="auto"/>
          <w:szCs w:val="22"/>
        </w:rPr>
      </w:pPr>
      <w:r w:rsidRPr="00361595">
        <w:rPr>
          <w:b/>
          <w:bCs/>
          <w:color w:val="auto"/>
          <w:szCs w:val="22"/>
        </w:rPr>
        <w:t xml:space="preserve">CLÁUSULA DÉCIMA </w:t>
      </w:r>
      <w:r w:rsidR="00361595" w:rsidRPr="00361595">
        <w:rPr>
          <w:b/>
          <w:bCs/>
          <w:color w:val="auto"/>
          <w:szCs w:val="22"/>
        </w:rPr>
        <w:t>TERCEIRA</w:t>
      </w:r>
      <w:r w:rsidR="00D73C0B" w:rsidRPr="00361595">
        <w:rPr>
          <w:b/>
          <w:bCs/>
          <w:color w:val="auto"/>
          <w:szCs w:val="22"/>
        </w:rPr>
        <w:t xml:space="preserve"> </w:t>
      </w:r>
      <w:r w:rsidRPr="00361595">
        <w:rPr>
          <w:b/>
          <w:bCs/>
          <w:color w:val="auto"/>
          <w:szCs w:val="22"/>
        </w:rPr>
        <w:t>– DURAÇÃO (ART. 55, IV E ART. 57)</w:t>
      </w:r>
    </w:p>
    <w:p w:rsidR="00E91302" w:rsidRPr="00361595" w:rsidRDefault="00E91302" w:rsidP="00016A2D">
      <w:pPr>
        <w:pStyle w:val="Corpodetexto"/>
        <w:spacing w:line="200" w:lineRule="atLeast"/>
        <w:rPr>
          <w:color w:val="000000" w:themeColor="text1"/>
          <w:szCs w:val="22"/>
        </w:rPr>
      </w:pPr>
      <w:r w:rsidRPr="00361595">
        <w:rPr>
          <w:color w:val="000000" w:themeColor="text1"/>
          <w:szCs w:val="22"/>
        </w:rPr>
        <w:t>A ata de registro de preços terá duração de 12 (doze) meses, com eficácia na forma do art. 61, parágrafo único da Lei Federal nº 8.666/93, sendo vedada sua prorrogação e com termo inicial de vigência a partir de sua assinatura.</w:t>
      </w:r>
    </w:p>
    <w:p w:rsidR="00E91302" w:rsidRPr="00361595" w:rsidRDefault="00E91302" w:rsidP="00016A2D">
      <w:pPr>
        <w:pStyle w:val="Corpodetexto"/>
        <w:spacing w:line="200" w:lineRule="atLeast"/>
        <w:rPr>
          <w:color w:val="000000" w:themeColor="text1"/>
          <w:szCs w:val="22"/>
        </w:rPr>
      </w:pPr>
    </w:p>
    <w:p w:rsidR="00E91302" w:rsidRPr="00361595" w:rsidRDefault="00016A2D" w:rsidP="00E91302">
      <w:pPr>
        <w:spacing w:before="120" w:after="120"/>
        <w:contextualSpacing/>
        <w:jc w:val="both"/>
        <w:rPr>
          <w:color w:val="000000" w:themeColor="text1"/>
          <w:szCs w:val="22"/>
        </w:rPr>
      </w:pPr>
      <w:r w:rsidRPr="00361595">
        <w:rPr>
          <w:b/>
          <w:color w:val="auto"/>
          <w:szCs w:val="22"/>
        </w:rPr>
        <w:t>Parágrafo Primeiro</w:t>
      </w:r>
      <w:r w:rsidRPr="00361595">
        <w:rPr>
          <w:color w:val="auto"/>
          <w:szCs w:val="22"/>
        </w:rPr>
        <w:t xml:space="preserve"> – </w:t>
      </w:r>
      <w:r w:rsidR="00E91302" w:rsidRPr="00361595">
        <w:rPr>
          <w:color w:val="000000" w:themeColor="text1"/>
          <w:szCs w:val="22"/>
        </w:rPr>
        <w:t>As contratações oriundas da ata de registro de preços terão duração idêntica a esta, observados os prazos para fornecimento e pagamento pela Administração.</w:t>
      </w:r>
    </w:p>
    <w:p w:rsidR="00E91302" w:rsidRPr="00361595" w:rsidRDefault="00E91302" w:rsidP="00E91302">
      <w:pPr>
        <w:spacing w:before="120" w:after="120"/>
        <w:jc w:val="both"/>
        <w:rPr>
          <w:color w:val="000000" w:themeColor="text1"/>
          <w:szCs w:val="22"/>
        </w:rPr>
      </w:pPr>
      <w:r w:rsidRPr="00361595">
        <w:rPr>
          <w:b/>
          <w:color w:val="auto"/>
          <w:szCs w:val="22"/>
        </w:rPr>
        <w:t>Parágrafo Segundo</w:t>
      </w:r>
      <w:r w:rsidRPr="00361595">
        <w:rPr>
          <w:color w:val="auto"/>
          <w:szCs w:val="22"/>
        </w:rPr>
        <w:t xml:space="preserve"> – </w:t>
      </w:r>
      <w:r w:rsidRPr="00361595">
        <w:rPr>
          <w:color w:val="000000" w:themeColor="text1"/>
          <w:szCs w:val="22"/>
        </w:rPr>
        <w:t>As obrigações disciplinadas na ata de registro de preços e no instrumento convocatório poderão ser alteradas por comum acordo das partes, após justificativa da Administração, nas seguintes hipóteses:</w:t>
      </w:r>
    </w:p>
    <w:p w:rsidR="00E91302" w:rsidRPr="00361595" w:rsidRDefault="00E91302" w:rsidP="00E91302">
      <w:pPr>
        <w:spacing w:before="120" w:after="120"/>
        <w:jc w:val="both"/>
        <w:rPr>
          <w:color w:val="000000" w:themeColor="text1"/>
          <w:szCs w:val="22"/>
        </w:rPr>
      </w:pPr>
      <w:r w:rsidRPr="00361595">
        <w:rPr>
          <w:color w:val="000000" w:themeColor="text1"/>
          <w:szCs w:val="22"/>
        </w:rPr>
        <w:t>I – Quando conveniente a substituição de garantia de execução;</w:t>
      </w:r>
    </w:p>
    <w:p w:rsidR="00E91302" w:rsidRPr="00361595" w:rsidRDefault="00E91302" w:rsidP="00E91302">
      <w:pPr>
        <w:spacing w:before="120" w:after="120"/>
        <w:jc w:val="both"/>
        <w:rPr>
          <w:color w:val="000000" w:themeColor="text1"/>
          <w:szCs w:val="22"/>
        </w:rPr>
      </w:pPr>
      <w:r w:rsidRPr="00361595">
        <w:rPr>
          <w:color w:val="000000" w:themeColor="text1"/>
          <w:szCs w:val="22"/>
        </w:rPr>
        <w:t>II – Quando necessária a modificação da forma de fornecimento ou da dinâmica de execução, em razão da verificação técnica de inaplicabilidade dos termos originais;</w:t>
      </w:r>
    </w:p>
    <w:p w:rsidR="00E91302" w:rsidRPr="00361595" w:rsidRDefault="00E91302" w:rsidP="00E91302">
      <w:pPr>
        <w:spacing w:before="120" w:after="120"/>
        <w:jc w:val="both"/>
        <w:rPr>
          <w:color w:val="000000" w:themeColor="text1"/>
          <w:szCs w:val="22"/>
        </w:rPr>
      </w:pPr>
      <w:r w:rsidRPr="00361595">
        <w:rPr>
          <w:color w:val="000000" w:themeColor="text1"/>
          <w:szCs w:val="22"/>
        </w:rPr>
        <w:t>III – Quando necessária a modificação da forma de pagamento, por imposição de circunstâncias supervenientes, mantido o valor inicial atualizado, sendo vedada a antecipação do pagamento sem a correspondente contraprestação do fornecimento;</w:t>
      </w:r>
    </w:p>
    <w:p w:rsidR="00E91302" w:rsidRPr="00361595" w:rsidRDefault="00E91302" w:rsidP="00E91302">
      <w:pPr>
        <w:spacing w:before="120" w:after="120"/>
        <w:jc w:val="both"/>
        <w:rPr>
          <w:color w:val="000000" w:themeColor="text1"/>
          <w:szCs w:val="22"/>
        </w:rPr>
      </w:pPr>
      <w:r w:rsidRPr="00361595">
        <w:rPr>
          <w:color w:val="000000" w:themeColor="text1"/>
          <w:szCs w:val="22"/>
        </w:rPr>
        <w:t>IV – Para restabelecer a relação que as partes pactuaram inicialmente entre os encargos da CONTRATADA e a retribuição da Administração para a justa remuneração</w:t>
      </w:r>
      <w:r w:rsidRPr="00361595">
        <w:rPr>
          <w:color w:val="000000" w:themeColor="text1"/>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1302" w:rsidRPr="00361595" w:rsidRDefault="00E91302" w:rsidP="00E91302">
      <w:pPr>
        <w:spacing w:before="120" w:after="120"/>
        <w:jc w:val="both"/>
        <w:rPr>
          <w:color w:val="000000" w:themeColor="text1"/>
          <w:szCs w:val="22"/>
        </w:rPr>
      </w:pPr>
      <w:r w:rsidRPr="00361595">
        <w:rPr>
          <w:b/>
          <w:color w:val="auto"/>
          <w:szCs w:val="22"/>
        </w:rPr>
        <w:t>Parágrafo Terceiro</w:t>
      </w:r>
      <w:r w:rsidRPr="00361595">
        <w:rPr>
          <w:color w:val="auto"/>
          <w:szCs w:val="22"/>
        </w:rPr>
        <w:t xml:space="preserve"> – </w:t>
      </w:r>
      <w:r w:rsidRPr="00361595">
        <w:rPr>
          <w:color w:val="000000" w:themeColor="text1"/>
          <w:szCs w:val="22"/>
        </w:rPr>
        <w:t>O registro do fornecedor será cancelado quando:</w:t>
      </w:r>
    </w:p>
    <w:p w:rsidR="00E91302" w:rsidRPr="00361595" w:rsidRDefault="00E91302" w:rsidP="00E91302">
      <w:pPr>
        <w:spacing w:before="120" w:after="120"/>
        <w:jc w:val="both"/>
        <w:rPr>
          <w:color w:val="000000" w:themeColor="text1"/>
          <w:szCs w:val="22"/>
        </w:rPr>
      </w:pPr>
      <w:r w:rsidRPr="00361595">
        <w:rPr>
          <w:color w:val="000000" w:themeColor="text1"/>
          <w:szCs w:val="22"/>
        </w:rPr>
        <w:t>I – Descumprir as condições da ata de registro de preços;</w:t>
      </w:r>
    </w:p>
    <w:p w:rsidR="00E91302" w:rsidRPr="00361595" w:rsidRDefault="00E91302" w:rsidP="00E91302">
      <w:pPr>
        <w:spacing w:before="120" w:after="120"/>
        <w:jc w:val="both"/>
        <w:rPr>
          <w:color w:val="000000" w:themeColor="text1"/>
          <w:szCs w:val="22"/>
        </w:rPr>
      </w:pPr>
      <w:r w:rsidRPr="00361595">
        <w:rPr>
          <w:color w:val="000000" w:themeColor="text1"/>
          <w:szCs w:val="22"/>
        </w:rPr>
        <w:t>II – Não retirar a nota de empenho ou instrumento equivalente no prazo estabelecido pela Administração, sem justificativa aceitável;</w:t>
      </w:r>
    </w:p>
    <w:p w:rsidR="00E91302" w:rsidRPr="00361595" w:rsidRDefault="00E91302" w:rsidP="00E91302">
      <w:pPr>
        <w:spacing w:before="120" w:after="120"/>
        <w:jc w:val="both"/>
        <w:rPr>
          <w:color w:val="000000" w:themeColor="text1"/>
          <w:szCs w:val="22"/>
        </w:rPr>
      </w:pPr>
      <w:r w:rsidRPr="00361595">
        <w:rPr>
          <w:color w:val="000000" w:themeColor="text1"/>
          <w:szCs w:val="22"/>
        </w:rPr>
        <w:t>III – Não aceitar reduzir o seu preço registrado, na hipótese deste se tornar superior àqueles praticados no mercado; ou</w:t>
      </w:r>
    </w:p>
    <w:p w:rsidR="00E91302" w:rsidRPr="00361595" w:rsidRDefault="00E91302" w:rsidP="00E91302">
      <w:pPr>
        <w:spacing w:before="120" w:after="120"/>
        <w:jc w:val="both"/>
        <w:rPr>
          <w:color w:val="000000" w:themeColor="text1"/>
          <w:szCs w:val="22"/>
        </w:rPr>
      </w:pPr>
      <w:r w:rsidRPr="00361595">
        <w:rPr>
          <w:color w:val="000000" w:themeColor="text1"/>
          <w:szCs w:val="22"/>
        </w:rPr>
        <w:t>IV – Sofrer sanção administrativa cujo efeito torne-o proibido de celebrar contrato administrativo, alcançando o órgão gerenciador e órgão(s) participante(s).</w:t>
      </w:r>
    </w:p>
    <w:p w:rsidR="00E91302" w:rsidRPr="00361595" w:rsidRDefault="00E91302" w:rsidP="00E91302">
      <w:pPr>
        <w:spacing w:before="120" w:after="120"/>
        <w:jc w:val="both"/>
        <w:rPr>
          <w:color w:val="000000" w:themeColor="text1"/>
          <w:szCs w:val="22"/>
        </w:rPr>
      </w:pPr>
      <w:r w:rsidRPr="00361595">
        <w:rPr>
          <w:b/>
          <w:color w:val="auto"/>
          <w:szCs w:val="22"/>
        </w:rPr>
        <w:lastRenderedPageBreak/>
        <w:t>Parágrafo Quarto</w:t>
      </w:r>
      <w:r w:rsidRPr="00361595">
        <w:rPr>
          <w:color w:val="auto"/>
          <w:szCs w:val="22"/>
        </w:rPr>
        <w:t xml:space="preserve"> </w:t>
      </w:r>
      <w:r w:rsidRPr="00361595">
        <w:rPr>
          <w:color w:val="000000" w:themeColor="text1"/>
          <w:szCs w:val="22"/>
        </w:rPr>
        <w:t>– O cancelamento de registros será formalizado por despacho do órgão gerenciador, assegurado o contraditório e a ampla defesa.</w:t>
      </w:r>
    </w:p>
    <w:p w:rsidR="00E91302" w:rsidRPr="00361595" w:rsidRDefault="00E91302" w:rsidP="00E91302">
      <w:pPr>
        <w:spacing w:before="120" w:after="120"/>
        <w:jc w:val="both"/>
        <w:rPr>
          <w:color w:val="000000" w:themeColor="text1"/>
          <w:szCs w:val="22"/>
        </w:rPr>
      </w:pPr>
      <w:r w:rsidRPr="00361595">
        <w:rPr>
          <w:b/>
          <w:color w:val="auto"/>
          <w:szCs w:val="22"/>
        </w:rPr>
        <w:t>Parágrafo Quinto</w:t>
      </w:r>
      <w:r w:rsidRPr="00361595">
        <w:rPr>
          <w:color w:val="auto"/>
          <w:szCs w:val="22"/>
        </w:rPr>
        <w:t xml:space="preserve"> – </w:t>
      </w:r>
      <w:r w:rsidRPr="00361595">
        <w:rPr>
          <w:color w:val="000000" w:themeColor="text1"/>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1302" w:rsidRPr="00361595" w:rsidRDefault="00CE36B9" w:rsidP="00E91302">
      <w:pPr>
        <w:spacing w:before="120" w:after="120"/>
        <w:jc w:val="both"/>
        <w:rPr>
          <w:color w:val="000000" w:themeColor="text1"/>
          <w:szCs w:val="22"/>
        </w:rPr>
      </w:pPr>
      <w:r w:rsidRPr="00361595">
        <w:rPr>
          <w:b/>
          <w:color w:val="auto"/>
          <w:szCs w:val="22"/>
        </w:rPr>
        <w:t>Parágrafo Sexto</w:t>
      </w:r>
      <w:r w:rsidRPr="00361595">
        <w:rPr>
          <w:color w:val="auto"/>
          <w:szCs w:val="22"/>
        </w:rPr>
        <w:t xml:space="preserve"> – </w:t>
      </w:r>
      <w:r w:rsidR="00E91302" w:rsidRPr="00361595">
        <w:rPr>
          <w:color w:val="000000" w:themeColor="text1"/>
          <w:szCs w:val="22"/>
        </w:rPr>
        <w:t>A ata de registro de preços será revogada quando não restarem fornecedores registrados ou por razões de interesse público, devidamente fundamentado.</w:t>
      </w:r>
    </w:p>
    <w:p w:rsidR="00E27C77" w:rsidRPr="00280327" w:rsidRDefault="00E27C77" w:rsidP="00E91302">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361595">
        <w:rPr>
          <w:b/>
          <w:bCs/>
          <w:color w:val="auto"/>
          <w:szCs w:val="22"/>
        </w:rPr>
        <w:t>QUARTA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361595">
        <w:rPr>
          <w:b/>
          <w:bCs/>
          <w:color w:val="auto"/>
          <w:szCs w:val="22"/>
        </w:rPr>
        <w:t>QUINTA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w:t>
      </w:r>
      <w:r w:rsidR="00361595">
        <w:rPr>
          <w:b/>
          <w:bCs/>
          <w:color w:val="auto"/>
          <w:szCs w:val="22"/>
        </w:rPr>
        <w:t>XTA</w:t>
      </w:r>
      <w:r w:rsidR="00406E8E">
        <w:rPr>
          <w:b/>
          <w:bCs/>
          <w:color w:val="auto"/>
          <w:szCs w:val="22"/>
        </w:rPr>
        <w:t xml:space="preserve"> </w:t>
      </w:r>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6622EF" w:rsidRDefault="006622EF" w:rsidP="006622EF">
      <w:pPr>
        <w:pStyle w:val="Corpodetexto"/>
        <w:spacing w:line="200" w:lineRule="atLeast"/>
        <w:jc w:val="center"/>
        <w:rPr>
          <w:color w:val="auto"/>
          <w:szCs w:val="22"/>
        </w:rPr>
      </w:pPr>
      <w:r>
        <w:rPr>
          <w:color w:val="auto"/>
          <w:szCs w:val="22"/>
        </w:rPr>
        <w:t xml:space="preserve">Bom Jardim/RJ, 27 de junho de 2022.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Default="00DB7A0B" w:rsidP="00DB7A0B">
      <w:pPr>
        <w:pStyle w:val="Corpodetexto"/>
        <w:spacing w:line="200" w:lineRule="atLeast"/>
        <w:jc w:val="center"/>
        <w:rPr>
          <w:color w:val="auto"/>
          <w:szCs w:val="22"/>
        </w:rPr>
      </w:pPr>
    </w:p>
    <w:p w:rsidR="00361595" w:rsidRDefault="00361595" w:rsidP="00DB7A0B">
      <w:pPr>
        <w:pStyle w:val="Corpodetexto"/>
        <w:spacing w:line="200" w:lineRule="atLeast"/>
        <w:jc w:val="center"/>
        <w:rPr>
          <w:color w:val="auto"/>
          <w:szCs w:val="22"/>
        </w:rPr>
      </w:pPr>
    </w:p>
    <w:p w:rsidR="00361595" w:rsidRPr="00280327" w:rsidRDefault="00361595"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CE36B9" w:rsidP="00207426">
      <w:pPr>
        <w:pStyle w:val="Corpodetexto"/>
        <w:spacing w:line="200" w:lineRule="atLeast"/>
        <w:jc w:val="center"/>
        <w:rPr>
          <w:b/>
          <w:bCs/>
          <w:color w:val="auto"/>
          <w:szCs w:val="22"/>
        </w:rPr>
      </w:pPr>
      <w:r>
        <w:rPr>
          <w:b/>
          <w:szCs w:val="22"/>
        </w:rPr>
        <w:lastRenderedPageBreak/>
        <w:t>MUNICÍPIO DE BOM JARDIM</w:t>
      </w:r>
      <w:proofErr w:type="gramStart"/>
      <w:r>
        <w:rPr>
          <w:b/>
          <w:szCs w:val="22"/>
        </w:rPr>
        <w:t xml:space="preserve"> </w:t>
      </w:r>
      <w:r w:rsidR="00D559C5" w:rsidRPr="00280327">
        <w:rPr>
          <w:b/>
          <w:color w:val="auto"/>
          <w:szCs w:val="22"/>
        </w:rPr>
        <w:t xml:space="preserve"> </w:t>
      </w:r>
      <w:proofErr w:type="gramEnd"/>
      <w:r w:rsidR="00DB7A0B" w:rsidRPr="00280327">
        <w:rPr>
          <w:b/>
          <w:color w:val="auto"/>
          <w:szCs w:val="22"/>
        </w:rPr>
        <w:t>CONTRATANTE</w:t>
      </w:r>
    </w:p>
    <w:p w:rsidR="00207426" w:rsidRDefault="00CF7532" w:rsidP="00AF07CC">
      <w:pPr>
        <w:pStyle w:val="Corpodetexto"/>
        <w:spacing w:line="200" w:lineRule="atLeast"/>
        <w:jc w:val="center"/>
        <w:rPr>
          <w:b/>
          <w:bCs/>
          <w:color w:val="auto"/>
          <w:szCs w:val="22"/>
        </w:rPr>
      </w:pPr>
      <w:r>
        <w:rPr>
          <w:b/>
          <w:bCs/>
          <w:color w:val="auto"/>
          <w:szCs w:val="22"/>
        </w:rPr>
        <w:lastRenderedPageBreak/>
        <w:t>NOVA PIX COMERCIO E SERVIÇOS LTDA</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CF7532" w:rsidRPr="00280327" w:rsidRDefault="00CF7532" w:rsidP="00AF07CC">
      <w:pPr>
        <w:pStyle w:val="Corpodetexto"/>
        <w:spacing w:line="200" w:lineRule="atLeast"/>
        <w:rPr>
          <w:b/>
          <w:color w:val="auto"/>
          <w:szCs w:val="22"/>
        </w:rPr>
      </w:pPr>
    </w:p>
    <w:p w:rsidR="00361595" w:rsidRDefault="00361595"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3D" w:rsidRDefault="002C693D" w:rsidP="00EE60F6">
      <w:r>
        <w:separator/>
      </w:r>
    </w:p>
  </w:endnote>
  <w:endnote w:type="continuationSeparator" w:id="0">
    <w:p w:rsidR="002C693D" w:rsidRDefault="002C693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C693D" w:rsidRDefault="002C693D">
        <w:pPr>
          <w:pStyle w:val="Rodap"/>
          <w:jc w:val="right"/>
        </w:pPr>
        <w:r>
          <w:fldChar w:fldCharType="begin"/>
        </w:r>
        <w:r>
          <w:instrText>PAGE   \* MERGEFORMAT</w:instrText>
        </w:r>
        <w:r>
          <w:fldChar w:fldCharType="separate"/>
        </w:r>
        <w:r w:rsidR="008F4EE2">
          <w:rPr>
            <w:noProof/>
          </w:rPr>
          <w:t>1</w:t>
        </w:r>
        <w:r>
          <w:fldChar w:fldCharType="end"/>
        </w:r>
      </w:p>
    </w:sdtContent>
  </w:sdt>
  <w:p w:rsidR="002C693D" w:rsidRDefault="002C69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3D" w:rsidRDefault="002C693D" w:rsidP="00EE60F6">
      <w:r>
        <w:separator/>
      </w:r>
    </w:p>
  </w:footnote>
  <w:footnote w:type="continuationSeparator" w:id="0">
    <w:p w:rsidR="002C693D" w:rsidRDefault="002C693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3D" w:rsidRPr="00D626E7" w:rsidRDefault="002C693D"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1A7F80B" wp14:editId="33E394C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93D" w:rsidRDefault="002C693D" w:rsidP="006922F8">
                          <w:pPr>
                            <w:jc w:val="center"/>
                          </w:pPr>
                          <w:r>
                            <w:t>Página:</w:t>
                          </w:r>
                        </w:p>
                        <w:p w:rsidR="002C693D" w:rsidRDefault="002C693D" w:rsidP="006922F8">
                          <w:pPr>
                            <w:jc w:val="center"/>
                          </w:pPr>
                          <w:r>
                            <w:t>_______</w:t>
                          </w:r>
                        </w:p>
                        <w:p w:rsidR="002C693D" w:rsidRDefault="002C693D"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A7F80B"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2C693D" w:rsidRDefault="002C693D" w:rsidP="006922F8">
                    <w:pPr>
                      <w:jc w:val="center"/>
                    </w:pPr>
                    <w:r>
                      <w:t>Página:</w:t>
                    </w:r>
                  </w:p>
                  <w:p w:rsidR="002C693D" w:rsidRDefault="002C693D" w:rsidP="006922F8">
                    <w:pPr>
                      <w:jc w:val="center"/>
                    </w:pPr>
                    <w:r>
                      <w:t>_______</w:t>
                    </w:r>
                  </w:p>
                  <w:p w:rsidR="002C693D" w:rsidRDefault="002C693D" w:rsidP="006922F8">
                    <w:pPr>
                      <w:jc w:val="center"/>
                    </w:pPr>
                    <w:r>
                      <w:t>Rubrica:</w:t>
                    </w:r>
                  </w:p>
                </w:txbxContent>
              </v:textbox>
            </v:oval>
          </w:pict>
        </mc:Fallback>
      </mc:AlternateContent>
    </w:r>
    <w:r w:rsidR="008F4E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8784574" r:id="rId2"/>
      </w:pict>
    </w:r>
    <w:r w:rsidRPr="00D626E7">
      <w:rPr>
        <w:rFonts w:ascii="Arial Narrow" w:hAnsi="Arial Narrow"/>
        <w:b/>
        <w:sz w:val="36"/>
      </w:rPr>
      <w:t>ESTADO DO RIO DE JANEIRO</w:t>
    </w:r>
  </w:p>
  <w:p w:rsidR="002C693D" w:rsidRPr="00D626E7" w:rsidRDefault="002C693D"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2C693D" w:rsidRDefault="002C693D">
    <w:pPr>
      <w:pStyle w:val="Cabealho"/>
    </w:pPr>
  </w:p>
  <w:p w:rsidR="002C693D" w:rsidRDefault="002C69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41DA"/>
    <w:rsid w:val="00067FC0"/>
    <w:rsid w:val="00092A89"/>
    <w:rsid w:val="00093278"/>
    <w:rsid w:val="000939B3"/>
    <w:rsid w:val="000E5F29"/>
    <w:rsid w:val="000F3303"/>
    <w:rsid w:val="00136924"/>
    <w:rsid w:val="00142BD1"/>
    <w:rsid w:val="00144698"/>
    <w:rsid w:val="00167DBF"/>
    <w:rsid w:val="00175DA6"/>
    <w:rsid w:val="00193A73"/>
    <w:rsid w:val="001C71DD"/>
    <w:rsid w:val="001E44F4"/>
    <w:rsid w:val="00207426"/>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C693D"/>
    <w:rsid w:val="002E19E1"/>
    <w:rsid w:val="002F3007"/>
    <w:rsid w:val="002F4BB7"/>
    <w:rsid w:val="003108A6"/>
    <w:rsid w:val="003230A1"/>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08A7"/>
    <w:rsid w:val="0041153F"/>
    <w:rsid w:val="0042368C"/>
    <w:rsid w:val="0043300C"/>
    <w:rsid w:val="004739A1"/>
    <w:rsid w:val="0047789F"/>
    <w:rsid w:val="00477F01"/>
    <w:rsid w:val="00483539"/>
    <w:rsid w:val="0048565D"/>
    <w:rsid w:val="004A6F27"/>
    <w:rsid w:val="004B1FD9"/>
    <w:rsid w:val="004B5696"/>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2775"/>
    <w:rsid w:val="005D3A7F"/>
    <w:rsid w:val="005E3187"/>
    <w:rsid w:val="005F2402"/>
    <w:rsid w:val="0060263F"/>
    <w:rsid w:val="0061035F"/>
    <w:rsid w:val="00621F48"/>
    <w:rsid w:val="006239A3"/>
    <w:rsid w:val="00625CC1"/>
    <w:rsid w:val="006302D9"/>
    <w:rsid w:val="006622EF"/>
    <w:rsid w:val="00675708"/>
    <w:rsid w:val="00680AEF"/>
    <w:rsid w:val="006922F8"/>
    <w:rsid w:val="006973EB"/>
    <w:rsid w:val="006A4161"/>
    <w:rsid w:val="006B334D"/>
    <w:rsid w:val="006B7012"/>
    <w:rsid w:val="006E50F2"/>
    <w:rsid w:val="006E5183"/>
    <w:rsid w:val="006F10AC"/>
    <w:rsid w:val="006F1F16"/>
    <w:rsid w:val="006F245A"/>
    <w:rsid w:val="006F6B65"/>
    <w:rsid w:val="007136AF"/>
    <w:rsid w:val="00725F29"/>
    <w:rsid w:val="00726A77"/>
    <w:rsid w:val="00733086"/>
    <w:rsid w:val="00741FCE"/>
    <w:rsid w:val="00744C02"/>
    <w:rsid w:val="00754F22"/>
    <w:rsid w:val="00766D71"/>
    <w:rsid w:val="0077307F"/>
    <w:rsid w:val="007D5658"/>
    <w:rsid w:val="007E51AA"/>
    <w:rsid w:val="007E7A89"/>
    <w:rsid w:val="00801C2C"/>
    <w:rsid w:val="00816FA0"/>
    <w:rsid w:val="00830AE6"/>
    <w:rsid w:val="00832BDA"/>
    <w:rsid w:val="00837C7B"/>
    <w:rsid w:val="00843D45"/>
    <w:rsid w:val="00871B04"/>
    <w:rsid w:val="00877D15"/>
    <w:rsid w:val="008829E3"/>
    <w:rsid w:val="00886A2C"/>
    <w:rsid w:val="00897BA8"/>
    <w:rsid w:val="008A6858"/>
    <w:rsid w:val="008E5F33"/>
    <w:rsid w:val="008F4EE2"/>
    <w:rsid w:val="00914BBD"/>
    <w:rsid w:val="00924627"/>
    <w:rsid w:val="009323C5"/>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AF6D5F"/>
    <w:rsid w:val="00B0593F"/>
    <w:rsid w:val="00B42A3F"/>
    <w:rsid w:val="00B53BD8"/>
    <w:rsid w:val="00B61D31"/>
    <w:rsid w:val="00B83B46"/>
    <w:rsid w:val="00B91175"/>
    <w:rsid w:val="00BB4BBB"/>
    <w:rsid w:val="00BC648E"/>
    <w:rsid w:val="00BF6E89"/>
    <w:rsid w:val="00C028D3"/>
    <w:rsid w:val="00C0334A"/>
    <w:rsid w:val="00C46701"/>
    <w:rsid w:val="00C5452D"/>
    <w:rsid w:val="00C66A75"/>
    <w:rsid w:val="00C71511"/>
    <w:rsid w:val="00CC395B"/>
    <w:rsid w:val="00CE36B9"/>
    <w:rsid w:val="00CF3343"/>
    <w:rsid w:val="00CF7532"/>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22A83"/>
    <w:rsid w:val="00E27C77"/>
    <w:rsid w:val="00E46B07"/>
    <w:rsid w:val="00E67D16"/>
    <w:rsid w:val="00E91302"/>
    <w:rsid w:val="00E92C2F"/>
    <w:rsid w:val="00EC252B"/>
    <w:rsid w:val="00EE3F7D"/>
    <w:rsid w:val="00EE60F6"/>
    <w:rsid w:val="00EF4706"/>
    <w:rsid w:val="00EF50E5"/>
    <w:rsid w:val="00EF767F"/>
    <w:rsid w:val="00F01130"/>
    <w:rsid w:val="00F01573"/>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0F3303"/>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0F3303"/>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984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755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BC0EFE425534B8389FF4D2C50DD0D71"/>
        <w:category>
          <w:name w:val="Geral"/>
          <w:gallery w:val="placeholder"/>
        </w:category>
        <w:types>
          <w:type w:val="bbPlcHdr"/>
        </w:types>
        <w:behaviors>
          <w:behavior w:val="content"/>
        </w:behaviors>
        <w:guid w:val="{FAD78906-4A34-4912-B171-C99F025176D0}"/>
      </w:docPartPr>
      <w:docPartBody>
        <w:p w:rsidR="00000000" w:rsidRDefault="00DB5329" w:rsidP="00DB5329">
          <w:pPr>
            <w:pStyle w:val="3BC0EFE425534B8389FF4D2C50DD0D71"/>
          </w:pPr>
          <w:r w:rsidRPr="005E3187">
            <w:rPr>
              <w:rStyle w:val="TextodoEspaoReservado"/>
              <w:rFonts w:ascii="Arial Narrow" w:hAnsi="Arial Narrow"/>
              <w:color w:val="C00000"/>
            </w:rPr>
            <w:t>escolher modalidade</w:t>
          </w:r>
        </w:p>
      </w:docPartBody>
    </w:docPart>
    <w:docPart>
      <w:docPartPr>
        <w:name w:val="5BECF6B6C22D48B99EA6AB667665232A"/>
        <w:category>
          <w:name w:val="Geral"/>
          <w:gallery w:val="placeholder"/>
        </w:category>
        <w:types>
          <w:type w:val="bbPlcHdr"/>
        </w:types>
        <w:behaviors>
          <w:behavior w:val="content"/>
        </w:behaviors>
        <w:guid w:val="{8F3CED68-2ED7-4324-8FEE-55FFBDE2F691}"/>
      </w:docPartPr>
      <w:docPartBody>
        <w:p w:rsidR="00000000" w:rsidRDefault="00DB5329" w:rsidP="00DB5329">
          <w:pPr>
            <w:pStyle w:val="5BECF6B6C22D48B99EA6AB667665232A"/>
          </w:pPr>
          <w:r w:rsidRPr="005E3187">
            <w:rPr>
              <w:rStyle w:val="TextodoEspaoReservado"/>
              <w:color w:val="C00000"/>
            </w:rPr>
            <w:t>..../ano</w:t>
          </w:r>
        </w:p>
      </w:docPartBody>
    </w:docPart>
    <w:docPart>
      <w:docPartPr>
        <w:name w:val="0B4BD4AA20D942F3A7C15AD4FBAFD411"/>
        <w:category>
          <w:name w:val="Geral"/>
          <w:gallery w:val="placeholder"/>
        </w:category>
        <w:types>
          <w:type w:val="bbPlcHdr"/>
        </w:types>
        <w:behaviors>
          <w:behavior w:val="content"/>
        </w:behaviors>
        <w:guid w:val="{88E4DA4B-D58A-4C56-ABBB-C7B336A616DD}"/>
      </w:docPartPr>
      <w:docPartBody>
        <w:p w:rsidR="00000000" w:rsidRDefault="00DB5329" w:rsidP="00DB5329">
          <w:pPr>
            <w:pStyle w:val="0B4BD4AA20D942F3A7C15AD4FBAFD411"/>
          </w:pPr>
          <w:r w:rsidRPr="005E3187">
            <w:rPr>
              <w:rStyle w:val="TextodoEspaoReservado"/>
              <w:rFonts w:ascii="Arial Narrow" w:hAnsi="Arial Narrow"/>
              <w:color w:val="C00000"/>
            </w:rPr>
            <w:t>escolher modalidade</w:t>
          </w:r>
        </w:p>
      </w:docPartBody>
    </w:docPart>
    <w:docPart>
      <w:docPartPr>
        <w:name w:val="BC6CDBFC0A3E48C681298FE6CF1FDF30"/>
        <w:category>
          <w:name w:val="Geral"/>
          <w:gallery w:val="placeholder"/>
        </w:category>
        <w:types>
          <w:type w:val="bbPlcHdr"/>
        </w:types>
        <w:behaviors>
          <w:behavior w:val="content"/>
        </w:behaviors>
        <w:guid w:val="{C4A9F909-373F-4950-A275-71247298754D}"/>
      </w:docPartPr>
      <w:docPartBody>
        <w:p w:rsidR="00000000" w:rsidRDefault="00DB5329" w:rsidP="00DB5329">
          <w:pPr>
            <w:pStyle w:val="BC6CDBFC0A3E48C681298FE6CF1FDF30"/>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0E6344"/>
    <w:rsid w:val="001458CB"/>
    <w:rsid w:val="001805CE"/>
    <w:rsid w:val="002531F0"/>
    <w:rsid w:val="002945BF"/>
    <w:rsid w:val="00323FF3"/>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70840"/>
    <w:rsid w:val="00892847"/>
    <w:rsid w:val="00935536"/>
    <w:rsid w:val="009A4347"/>
    <w:rsid w:val="00A60882"/>
    <w:rsid w:val="00A95CA2"/>
    <w:rsid w:val="00AA3037"/>
    <w:rsid w:val="00AC4082"/>
    <w:rsid w:val="00AD15F7"/>
    <w:rsid w:val="00AF5F19"/>
    <w:rsid w:val="00B1574A"/>
    <w:rsid w:val="00C01C8B"/>
    <w:rsid w:val="00C263B7"/>
    <w:rsid w:val="00C92FCC"/>
    <w:rsid w:val="00D6184C"/>
    <w:rsid w:val="00D80F9F"/>
    <w:rsid w:val="00DA7DC5"/>
    <w:rsid w:val="00DB5329"/>
    <w:rsid w:val="00E31C2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532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3BC0EFE425534B8389FF4D2C50DD0D71">
    <w:name w:val="3BC0EFE425534B8389FF4D2C50DD0D71"/>
    <w:rsid w:val="00DB5329"/>
  </w:style>
  <w:style w:type="paragraph" w:customStyle="1" w:styleId="5BECF6B6C22D48B99EA6AB667665232A">
    <w:name w:val="5BECF6B6C22D48B99EA6AB667665232A"/>
    <w:rsid w:val="00DB5329"/>
  </w:style>
  <w:style w:type="paragraph" w:customStyle="1" w:styleId="0B4BD4AA20D942F3A7C15AD4FBAFD411">
    <w:name w:val="0B4BD4AA20D942F3A7C15AD4FBAFD411"/>
    <w:rsid w:val="00DB5329"/>
  </w:style>
  <w:style w:type="paragraph" w:customStyle="1" w:styleId="BC6CDBFC0A3E48C681298FE6CF1FDF30">
    <w:name w:val="BC6CDBFC0A3E48C681298FE6CF1FDF30"/>
    <w:rsid w:val="00DB53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532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3BC0EFE425534B8389FF4D2C50DD0D71">
    <w:name w:val="3BC0EFE425534B8389FF4D2C50DD0D71"/>
    <w:rsid w:val="00DB5329"/>
  </w:style>
  <w:style w:type="paragraph" w:customStyle="1" w:styleId="5BECF6B6C22D48B99EA6AB667665232A">
    <w:name w:val="5BECF6B6C22D48B99EA6AB667665232A"/>
    <w:rsid w:val="00DB5329"/>
  </w:style>
  <w:style w:type="paragraph" w:customStyle="1" w:styleId="0B4BD4AA20D942F3A7C15AD4FBAFD411">
    <w:name w:val="0B4BD4AA20D942F3A7C15AD4FBAFD411"/>
    <w:rsid w:val="00DB5329"/>
  </w:style>
  <w:style w:type="paragraph" w:customStyle="1" w:styleId="BC6CDBFC0A3E48C681298FE6CF1FDF30">
    <w:name w:val="BC6CDBFC0A3E48C681298FE6CF1FDF30"/>
    <w:rsid w:val="00DB5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0A7D-5BD3-40E7-AC81-3C17927C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5256</Words>
  <Characters>28383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2022-07-08T14:23:00Z</dcterms:modified>
</cp:coreProperties>
</file>